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4D40" w:rsidTr="00D4730B">
        <w:tc>
          <w:tcPr>
            <w:tcW w:w="4785" w:type="dxa"/>
          </w:tcPr>
          <w:p w:rsidR="00CD4D40" w:rsidRDefault="00014BA3" w:rsidP="00DA08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Овал 4" o:spid="_x0000_s1026" style="position:absolute;left:0;text-align:left;margin-left:224.2pt;margin-top:-30.25pt;width:18.4pt;height:17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NVnQIAAK0FAAAOAAAAZHJzL2Uyb0RvYy54bWysVM1u2zAMvg/YOwi6r47TtOuCOkXQosOA&#10;og3WDj0rshQLkEVNUuJkD7NnGHbdS+SRRsk/6dZih2I5KKRIfiI/kzy/2NaabITzCkxB86MRJcJw&#10;KJVZFfTLw/W7M0p8YKZkGowo6E54ejF7++a8sVMxhgp0KRxBEOOnjS1oFYKdZpnnlaiZPwIrDBol&#10;uJoFVN0qKx1rEL3W2Xg0Os0acKV1wIX3eHvVGuks4UspeLiT0otAdEExt5BOl85lPLPZOZuuHLOV&#10;4l0a7BVZ1EwZfHSAumKBkbVTz6BqxR14kOGIQ52BlIqLVANWk4/+qua+YlakWpAcbwea/P+D5beb&#10;hSOqLOiEEsNq/ET77/uf+x/7X2QS2Wmsn6LTvV24TvMoxlK30tXxH4sg28TobmBUbAPheDk+Pj49&#10;Q945msb52WSSGM8Owdb58FFATaJQUKG1sj7WzKZsc+MDvonevVe89qBVea20TkrsE3GpHdkw/MLL&#10;VR5zxog/vLR5VSDCxMgsUtAWnaSw0yLiafNZSKQulpkSTk17SIZxLkzIW1PFStHmeDLCX59ln37K&#10;OQFGZInVDdgdQO/ZgvTYbbGdfwwVqeeH4NG/EmuDh4j0MpgwBNfKgHsJQGNV3cutf09SS01kaQnl&#10;DhvLQTtx3vJrhV/4hvmwYA5HDJsC10a4w0NqaAoKnURJBe7bS/fRHzsfrZQ0OLIF9V/XzAlK9CeD&#10;M/Ehj/1FQlImJ+/HqLinluVTi1nXl4A9k+OCsjyJ0T/oXpQO6kfcLvP4KpqY4fh2QXlwvXIZ2lWC&#10;+4mL+Ty54VxbFm7MveURPLIa2/dh+8ic7do84HzcQj/ez1q99Y2RBubrAFKlOTjw2vGNOyE1Tre/&#10;4tJ5qievw5ad/QYAAP//AwBQSwMEFAAGAAgAAAAhAOGAIf7gAAAACwEAAA8AAABkcnMvZG93bnJl&#10;di54bWxMj8FqwzAMhu+DvYPRYLfWaXBDyOKUUeilh0KzDXZ0YzUJi2VjO2329vNO21HSx6/vr3eL&#10;mdgNfRgtSdisM2BIndUj9RLe3w6rEliIirSaLKGEbwywax4falVpe6cz3trYsxRCoVIShhhdxXno&#10;BjQqrK1DSrer9UbFNPqea6/uKdxMPM+yghs1UvowKIf7AbuvdjYSrmP7ueeFO5z8UdjjeZzbD3eS&#10;8vlpeX0BFnGJfzD86id1aJLTxc6kA5skCFGKhEpYFdkWWCJEuc2BXdImLzbAm5r/79D8AAAA//8D&#10;AFBLAQItABQABgAIAAAAIQC2gziS/gAAAOEBAAATAAAAAAAAAAAAAAAAAAAAAABbQ29udGVudF9U&#10;eXBlc10ueG1sUEsBAi0AFAAGAAgAAAAhADj9If/WAAAAlAEAAAsAAAAAAAAAAAAAAAAALwEAAF9y&#10;ZWxzLy5yZWxzUEsBAi0AFAAGAAgAAAAhAFtus1WdAgAArQUAAA4AAAAAAAAAAAAAAAAALgIAAGRy&#10;cy9lMm9Eb2MueG1sUEsBAi0AFAAGAAgAAAAhAOGAIf7gAAAACwEAAA8AAAAAAAAAAAAAAAAA9wQA&#10;AGRycy9kb3ducmV2LnhtbFBLBQYAAAAABAAEAPMAAAAEBgAAAAA=&#10;" fillcolor="white [3212]" strokecolor="white [3212]" strokeweight="2pt"/>
              </w:pict>
            </w:r>
            <w:r w:rsidR="00CD4D4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D4D40" w:rsidRDefault="00CD4D40" w:rsidP="00DA08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D4D40" w:rsidRDefault="00CD4D40" w:rsidP="00F35F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951763">
              <w:rPr>
                <w:rFonts w:ascii="Times New Roman" w:hAnsi="Times New Roman" w:cs="Times New Roman"/>
                <w:sz w:val="24"/>
                <w:szCs w:val="24"/>
              </w:rPr>
              <w:t>30.09.2021г.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51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CD4D40" w:rsidRDefault="00CD4D40" w:rsidP="00DA08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35F3B" w:rsidRDefault="00CD4D40" w:rsidP="00DA08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951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51763">
              <w:rPr>
                <w:rFonts w:ascii="Times New Roman" w:hAnsi="Times New Roman" w:cs="Times New Roman"/>
                <w:sz w:val="24"/>
                <w:szCs w:val="24"/>
              </w:rPr>
              <w:t>Арлюкская</w:t>
            </w:r>
            <w:proofErr w:type="spellEnd"/>
            <w:r w:rsidR="0095176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D4D40" w:rsidRDefault="00CD4D40" w:rsidP="00DA08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951763">
              <w:rPr>
                <w:rFonts w:ascii="Times New Roman" w:hAnsi="Times New Roman" w:cs="Times New Roman"/>
                <w:sz w:val="24"/>
                <w:szCs w:val="24"/>
              </w:rPr>
              <w:t>Т.М.Иохно</w:t>
            </w:r>
            <w:proofErr w:type="spellEnd"/>
          </w:p>
          <w:p w:rsidR="00CD4D40" w:rsidRDefault="00CD4D40" w:rsidP="00DA08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473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D4730B">
              <w:rPr>
                <w:rFonts w:ascii="Times New Roman" w:hAnsi="Times New Roman" w:cs="Times New Roman"/>
                <w:sz w:val="24"/>
                <w:szCs w:val="24"/>
              </w:rPr>
              <w:t>___»_______ 2021г.</w:t>
            </w:r>
          </w:p>
          <w:p w:rsidR="00CD4D40" w:rsidRDefault="00CD4D40" w:rsidP="00DA08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A14" w:rsidRDefault="00166A14" w:rsidP="00DA08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40" w:rsidRDefault="00CD4D40" w:rsidP="00DA08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40" w:rsidRDefault="00CD4D40" w:rsidP="00DA08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40" w:rsidRDefault="00CD4D40" w:rsidP="00DA08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40" w:rsidRDefault="00CD4D40" w:rsidP="00DA08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40" w:rsidRDefault="00CD4D40" w:rsidP="00DA08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40" w:rsidRDefault="00CD4D40" w:rsidP="00DA08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40" w:rsidRDefault="00CD4D40" w:rsidP="00DA08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40" w:rsidRDefault="00CD4D40" w:rsidP="00DA08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40" w:rsidRDefault="00CD4D40" w:rsidP="00DA08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40" w:rsidRDefault="00CD4D40" w:rsidP="00DA08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40" w:rsidRDefault="00CD4D4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DA0800">
        <w:rPr>
          <w:rFonts w:ascii="Times New Roman" w:hAnsi="Times New Roman" w:cs="Times New Roman"/>
          <w:b/>
          <w:sz w:val="32"/>
          <w:szCs w:val="32"/>
        </w:rPr>
        <w:t>АБОЧАЯ ПРОГРАММА ВОСПИТАНИЯ</w:t>
      </w: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232151">
        <w:rPr>
          <w:rFonts w:ascii="Times New Roman" w:hAnsi="Times New Roman" w:cs="Times New Roman"/>
          <w:b/>
          <w:sz w:val="32"/>
          <w:szCs w:val="32"/>
        </w:rPr>
        <w:t>Арлюкская</w:t>
      </w:r>
      <w:proofErr w:type="spellEnd"/>
      <w:r w:rsidR="00232151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A0800" w:rsidRDefault="00CA5F22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дошкольного отделения</w:t>
      </w:r>
      <w:r w:rsidR="002321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32151">
        <w:rPr>
          <w:rFonts w:ascii="Times New Roman" w:hAnsi="Times New Roman" w:cs="Times New Roman"/>
          <w:b/>
          <w:sz w:val="32"/>
          <w:szCs w:val="32"/>
        </w:rPr>
        <w:t>п.ст.Арлюк</w:t>
      </w:r>
      <w:proofErr w:type="spellEnd"/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426" w:rsidRDefault="00BB6426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426" w:rsidRDefault="00BB6426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C52923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0800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DA0800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p w:rsidR="00DA0800" w:rsidRDefault="00DA0800" w:rsidP="00DA080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BB6426" w:rsidRDefault="00BB6426" w:rsidP="00D473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26" w:rsidRPr="00F86DE1" w:rsidRDefault="00BB6426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00" w:rsidRPr="00F86DE1" w:rsidRDefault="00DA0800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A0800" w:rsidRPr="00F86DE1" w:rsidRDefault="00DA0800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710"/>
        <w:gridCol w:w="7513"/>
        <w:gridCol w:w="687"/>
      </w:tblGrid>
      <w:tr w:rsidR="00DA080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ЦЕЛЕВОЙ РАЗДЕЛ……………………………………………………………….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0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22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CA5F22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CA5F22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CA5F22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1.1.1. Цел</w:t>
            </w:r>
            <w:r w:rsidR="00FE412E" w:rsidRPr="00F86D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и задачи</w:t>
            </w:r>
            <w:r w:rsidR="00FE412E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Программы.......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CA5F22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22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CA5F22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CA5F22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CA5F22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B14E4F" w:rsidRPr="00F86DE1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и п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ринципы </w:t>
            </w:r>
            <w:r w:rsidR="008F5250" w:rsidRPr="00F86DE1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813174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86A" w:rsidRPr="00F86D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рограммы……………</w:t>
            </w:r>
            <w:r w:rsidR="008F5250" w:rsidRPr="00F86DE1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B14E4F" w:rsidRPr="00F86DE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CA5F22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22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CA5F22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CA5F22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1.1.3. Уклад образовательной организации………………………………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A5F22" w:rsidRPr="00F86DE1" w:rsidRDefault="00CA5F22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5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1.1.4. Воспитывающая среда………………………………………………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5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1.1.5. Общности (сообщества) образовательной организации………….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5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1.1.6. Социокультурный контекст…………………………………</w:t>
            </w:r>
            <w:proofErr w:type="gram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5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1.1.7. Деятельности и культурные практики…………………………….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0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r w:rsidR="00782CB7" w:rsidRPr="00F86D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рограммы…………………………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0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РАЗДЕЛ……………………………………………</w:t>
            </w:r>
            <w:proofErr w:type="gram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0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5C1358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5C1358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работы…………………………………….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0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5C1358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5250" w:rsidRPr="00F86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5C1358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2F38E4" w:rsidRPr="00F86DE1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интеграции с содержанием образовательных областей…………………………………………………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5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2.2.1. Интеграция воспитательной работы в социально-коммуникативном развитии дошкольников………………………</w:t>
            </w:r>
            <w:proofErr w:type="gram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5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2.2.2. Интеграция воспитательной работы в познавательном развитии дошкольников………………………………………………………</w:t>
            </w:r>
            <w:proofErr w:type="gram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5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2.2.3. Интеграция воспитательной работы в речевом развитии дошкольников………………………………………………………………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5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2.2.4. Интеграция воспитательной работы в художественно-эстетическом развитии дошкольников………………………………….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5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2.2.5. Интеграция воспитательной работы в физическом развитии дошкольников………………………………………………………</w:t>
            </w:r>
            <w:proofErr w:type="gram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58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C1358" w:rsidRPr="00F86DE1" w:rsidRDefault="005C1358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C1358" w:rsidRPr="00F86DE1" w:rsidRDefault="005C1358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5250" w:rsidRPr="00F86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C1358" w:rsidRPr="00F86DE1" w:rsidRDefault="005C1358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воспитательного процесса……………………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C1358" w:rsidRPr="00F86DE1" w:rsidRDefault="005C1358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58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C1358" w:rsidRPr="00F86DE1" w:rsidRDefault="005C1358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C1358" w:rsidRPr="00F86DE1" w:rsidRDefault="005C1358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5250" w:rsidRPr="00F8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C1358" w:rsidRPr="00F86DE1" w:rsidRDefault="005C1358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воспитанников………………………………………………………</w:t>
            </w:r>
            <w:proofErr w:type="gram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C1358" w:rsidRPr="00F86DE1" w:rsidRDefault="005C1358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0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РАЗДЕЛ………………………………………………...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0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F525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условиям реализации Программы………………………………………………………………….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00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Взаимодействия взрослого с детьми. События………………………….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A0800" w:rsidRPr="00F86DE1" w:rsidRDefault="00DA080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5F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13165F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среды………………………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13165F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5F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13165F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воспитательного процесса……………………….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13165F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5F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13165F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реализации Программы……...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13165F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5F" w:rsidRPr="00F86DE1" w:rsidTr="00F35F3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13165F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8F5250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детей………………………………………………………….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3165F" w:rsidRPr="00F86DE1" w:rsidRDefault="0013165F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6" w:rsidRPr="00F86DE1" w:rsidTr="00F35F3B"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9E6" w:rsidRPr="00F86DE1" w:rsidRDefault="007909E6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</w:t>
            </w:r>
            <w:r w:rsidR="0026075B" w:rsidRPr="00F86DE1">
              <w:rPr>
                <w:rFonts w:ascii="Times New Roman" w:hAnsi="Times New Roman" w:cs="Times New Roman"/>
                <w:sz w:val="24"/>
                <w:szCs w:val="24"/>
              </w:rPr>
              <w:t>Примерный к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алендарный план воспитательной работы</w:t>
            </w:r>
            <w:r w:rsidR="0026075B" w:rsidRPr="00F86DE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7909E6" w:rsidRPr="00F86DE1" w:rsidRDefault="007909E6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7909E6" w:rsidRPr="00F86DE1" w:rsidRDefault="007909E6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74" w:rsidRPr="00F86DE1" w:rsidRDefault="00813174" w:rsidP="00F86D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3174" w:rsidRPr="00F86DE1" w:rsidRDefault="00813174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174" w:rsidRPr="00F86DE1" w:rsidRDefault="00813174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00" w:rsidRPr="00F86DE1" w:rsidRDefault="00DA0800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6DE1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DA0800" w:rsidRPr="00F86DE1" w:rsidRDefault="00DA0800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00" w:rsidRPr="00F86DE1" w:rsidRDefault="00DA0800" w:rsidP="00F86DE1">
      <w:pPr>
        <w:pStyle w:val="a3"/>
        <w:numPr>
          <w:ilvl w:val="1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DA0800" w:rsidRPr="00F86DE1" w:rsidRDefault="00DA0800" w:rsidP="00F86D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A5F22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муниципального бюджетного общеобразовательного </w:t>
      </w:r>
      <w:proofErr w:type="gramStart"/>
      <w:r w:rsidRPr="00F86DE1">
        <w:rPr>
          <w:rFonts w:ascii="Times New Roman" w:hAnsi="Times New Roman" w:cs="Times New Roman"/>
          <w:sz w:val="24"/>
          <w:szCs w:val="24"/>
        </w:rPr>
        <w:t>учреждения  «</w:t>
      </w:r>
      <w:proofErr w:type="spellStart"/>
      <w:proofErr w:type="gramEnd"/>
      <w:r w:rsidR="00014BA3">
        <w:rPr>
          <w:rFonts w:ascii="Times New Roman" w:hAnsi="Times New Roman" w:cs="Times New Roman"/>
          <w:sz w:val="24"/>
          <w:szCs w:val="24"/>
        </w:rPr>
        <w:t>Арлюкской</w:t>
      </w:r>
      <w:proofErr w:type="spellEnd"/>
      <w:r w:rsidR="00014BA3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Pr="00F86DE1">
        <w:rPr>
          <w:rFonts w:ascii="Times New Roman" w:hAnsi="Times New Roman" w:cs="Times New Roman"/>
          <w:sz w:val="24"/>
          <w:szCs w:val="24"/>
        </w:rPr>
        <w:t>» дошколь</w:t>
      </w:r>
      <w:r w:rsidR="00BA7063">
        <w:rPr>
          <w:rFonts w:ascii="Times New Roman" w:hAnsi="Times New Roman" w:cs="Times New Roman"/>
          <w:sz w:val="24"/>
          <w:szCs w:val="24"/>
        </w:rPr>
        <w:t xml:space="preserve">ного отделения </w:t>
      </w:r>
      <w:proofErr w:type="spellStart"/>
      <w:r w:rsidR="00BA7063">
        <w:rPr>
          <w:rFonts w:ascii="Times New Roman" w:hAnsi="Times New Roman" w:cs="Times New Roman"/>
          <w:sz w:val="24"/>
          <w:szCs w:val="24"/>
        </w:rPr>
        <w:t>п.ст.Арлюк</w:t>
      </w:r>
      <w:proofErr w:type="spellEnd"/>
      <w:r w:rsidRPr="00F86DE1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основных характеристик воспитательной работы, осуществляемой в дошкольных </w:t>
      </w:r>
      <w:r w:rsidR="00803B04">
        <w:rPr>
          <w:rFonts w:ascii="Times New Roman" w:hAnsi="Times New Roman" w:cs="Times New Roman"/>
          <w:sz w:val="24"/>
          <w:szCs w:val="24"/>
        </w:rPr>
        <w:t xml:space="preserve"> отделениях</w:t>
      </w:r>
      <w:r w:rsidR="00CA4F2C">
        <w:rPr>
          <w:rFonts w:ascii="Times New Roman" w:hAnsi="Times New Roman" w:cs="Times New Roman"/>
          <w:sz w:val="24"/>
          <w:szCs w:val="24"/>
        </w:rPr>
        <w:t xml:space="preserve"> </w:t>
      </w:r>
      <w:r w:rsidRPr="00F86DE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A7063"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 w:rsidR="00BA7063">
        <w:rPr>
          <w:rFonts w:ascii="Times New Roman" w:hAnsi="Times New Roman" w:cs="Times New Roman"/>
          <w:sz w:val="24"/>
          <w:szCs w:val="24"/>
        </w:rPr>
        <w:t xml:space="preserve"> СОШ</w:t>
      </w:r>
      <w:r w:rsidR="00F35F3B" w:rsidRPr="00F86DE1">
        <w:rPr>
          <w:rFonts w:ascii="Times New Roman" w:hAnsi="Times New Roman" w:cs="Times New Roman"/>
          <w:sz w:val="24"/>
          <w:szCs w:val="24"/>
        </w:rPr>
        <w:t>»</w:t>
      </w:r>
      <w:r w:rsidR="003A2D11" w:rsidRPr="00F86DE1">
        <w:rPr>
          <w:rFonts w:ascii="Times New Roman" w:hAnsi="Times New Roman" w:cs="Times New Roman"/>
          <w:sz w:val="24"/>
          <w:szCs w:val="24"/>
        </w:rPr>
        <w:t>.</w:t>
      </w:r>
    </w:p>
    <w:p w:rsidR="003A2D11" w:rsidRPr="00F86DE1" w:rsidRDefault="003A2D11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муниципального бюджетного общеобразовательного </w:t>
      </w:r>
      <w:proofErr w:type="gramStart"/>
      <w:r w:rsidRPr="00F86DE1">
        <w:rPr>
          <w:rFonts w:ascii="Times New Roman" w:hAnsi="Times New Roman" w:cs="Times New Roman"/>
          <w:sz w:val="24"/>
          <w:szCs w:val="24"/>
        </w:rPr>
        <w:t>учреждения  «</w:t>
      </w:r>
      <w:proofErr w:type="spellStart"/>
      <w:proofErr w:type="gramEnd"/>
      <w:r w:rsidR="00BA7063">
        <w:rPr>
          <w:rFonts w:ascii="Times New Roman" w:hAnsi="Times New Roman" w:cs="Times New Roman"/>
          <w:sz w:val="24"/>
          <w:szCs w:val="24"/>
        </w:rPr>
        <w:t>Арлюкской</w:t>
      </w:r>
      <w:proofErr w:type="spellEnd"/>
      <w:r w:rsidR="00BA7063">
        <w:rPr>
          <w:rFonts w:ascii="Times New Roman" w:hAnsi="Times New Roman" w:cs="Times New Roman"/>
          <w:sz w:val="24"/>
          <w:szCs w:val="24"/>
        </w:rPr>
        <w:t xml:space="preserve"> </w:t>
      </w:r>
      <w:r w:rsidR="00A608E2"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  <w:r w:rsidRPr="00F86DE1">
        <w:rPr>
          <w:rFonts w:ascii="Times New Roman" w:hAnsi="Times New Roman" w:cs="Times New Roman"/>
          <w:sz w:val="24"/>
          <w:szCs w:val="24"/>
        </w:rPr>
        <w:t xml:space="preserve">» дошкольного отделения </w:t>
      </w:r>
      <w:r w:rsidR="00CA5F22" w:rsidRPr="00F86DE1">
        <w:rPr>
          <w:rFonts w:ascii="Times New Roman" w:hAnsi="Times New Roman" w:cs="Times New Roman"/>
          <w:sz w:val="24"/>
          <w:szCs w:val="24"/>
        </w:rPr>
        <w:t>является структурной компонентой основной образовательной программы дошкольного образования муниципального бюджетного общеобразовательного учреждения  «</w:t>
      </w:r>
      <w:proofErr w:type="spellStart"/>
      <w:r w:rsidR="00A608E2">
        <w:rPr>
          <w:rFonts w:ascii="Times New Roman" w:hAnsi="Times New Roman" w:cs="Times New Roman"/>
          <w:sz w:val="24"/>
          <w:szCs w:val="24"/>
        </w:rPr>
        <w:t>Арлюкской</w:t>
      </w:r>
      <w:proofErr w:type="spellEnd"/>
      <w:r w:rsidR="00A608E2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="00CA5F22" w:rsidRPr="00F86DE1">
        <w:rPr>
          <w:rFonts w:ascii="Times New Roman" w:hAnsi="Times New Roman" w:cs="Times New Roman"/>
          <w:sz w:val="24"/>
          <w:szCs w:val="24"/>
        </w:rPr>
        <w:t>».</w:t>
      </w:r>
    </w:p>
    <w:p w:rsidR="00CA5F22" w:rsidRPr="00F86DE1" w:rsidRDefault="00CA5F2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Рабочая программа воспитания разработана</w:t>
      </w:r>
      <w:r w:rsidR="003A2D11" w:rsidRPr="00F86DE1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</w:t>
      </w:r>
      <w:r w:rsidRPr="00F86DE1">
        <w:rPr>
          <w:rFonts w:ascii="Times New Roman" w:hAnsi="Times New Roman" w:cs="Times New Roman"/>
          <w:sz w:val="24"/>
          <w:szCs w:val="24"/>
        </w:rPr>
        <w:t>:</w:t>
      </w:r>
    </w:p>
    <w:p w:rsidR="00BA6AF3" w:rsidRPr="00F86DE1" w:rsidRDefault="00BA6AF3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 (ред. от 04.07.2020г.) </w:t>
      </w:r>
      <w:proofErr w:type="gramStart"/>
      <w:r w:rsidRPr="00F86DE1">
        <w:rPr>
          <w:rFonts w:ascii="Times New Roman" w:hAnsi="Times New Roman" w:cs="Times New Roman"/>
          <w:sz w:val="24"/>
          <w:szCs w:val="24"/>
        </w:rPr>
        <w:t>ст.67.1 ,</w:t>
      </w:r>
      <w:proofErr w:type="gramEnd"/>
      <w:r w:rsidRPr="00F86DE1">
        <w:rPr>
          <w:rFonts w:ascii="Times New Roman" w:hAnsi="Times New Roman" w:cs="Times New Roman"/>
          <w:sz w:val="24"/>
          <w:szCs w:val="24"/>
        </w:rPr>
        <w:t xml:space="preserve"> п.4;</w:t>
      </w:r>
    </w:p>
    <w:p w:rsidR="00CA5F22" w:rsidRPr="00F86DE1" w:rsidRDefault="00BA6AF3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 </w:t>
      </w:r>
      <w:r w:rsidR="003A2D11" w:rsidRPr="00F86DE1">
        <w:rPr>
          <w:rFonts w:ascii="Times New Roman" w:hAnsi="Times New Roman" w:cs="Times New Roman"/>
          <w:sz w:val="24"/>
          <w:szCs w:val="24"/>
        </w:rPr>
        <w:t>Ф</w:t>
      </w:r>
      <w:r w:rsidR="00CA5F22" w:rsidRPr="00F86DE1">
        <w:rPr>
          <w:rFonts w:ascii="Times New Roman" w:hAnsi="Times New Roman" w:cs="Times New Roman"/>
          <w:sz w:val="24"/>
          <w:szCs w:val="24"/>
        </w:rPr>
        <w:t xml:space="preserve">едерального </w:t>
      </w:r>
      <w:proofErr w:type="gramStart"/>
      <w:r w:rsidR="00CA5F22" w:rsidRPr="00F86DE1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3A2D11" w:rsidRPr="00F86DE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3A2D11" w:rsidRPr="00F86DE1">
        <w:rPr>
          <w:rFonts w:ascii="Times New Roman" w:hAnsi="Times New Roman" w:cs="Times New Roman"/>
          <w:sz w:val="24"/>
          <w:szCs w:val="24"/>
        </w:rPr>
        <w:t xml:space="preserve"> 29.12.2012г. № 273-ФЗ «Об образовании в РФ»;</w:t>
      </w:r>
    </w:p>
    <w:p w:rsidR="003A2D11" w:rsidRPr="00F86DE1" w:rsidRDefault="003A2D11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 </w:t>
      </w:r>
      <w:r w:rsidR="00CA5F22" w:rsidRPr="00F86DE1">
        <w:rPr>
          <w:rFonts w:ascii="Times New Roman" w:hAnsi="Times New Roman" w:cs="Times New Roman"/>
          <w:sz w:val="24"/>
          <w:szCs w:val="24"/>
        </w:rPr>
        <w:t>Федерального закона от 31.07.2020</w:t>
      </w:r>
      <w:r w:rsidRPr="00F86DE1">
        <w:rPr>
          <w:rFonts w:ascii="Times New Roman" w:hAnsi="Times New Roman" w:cs="Times New Roman"/>
          <w:sz w:val="24"/>
          <w:szCs w:val="24"/>
        </w:rPr>
        <w:t xml:space="preserve">г. № 304-ФЗ </w:t>
      </w:r>
      <w:r w:rsidR="00CA5F22" w:rsidRPr="00F86DE1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CA5F22" w:rsidRPr="00F86DE1">
        <w:rPr>
          <w:rFonts w:ascii="Times New Roman" w:hAnsi="Times New Roman" w:cs="Times New Roman"/>
          <w:sz w:val="24"/>
          <w:szCs w:val="24"/>
        </w:rPr>
        <w:br/>
        <w:t xml:space="preserve">изменений в Федеральный закон «Об образовании в Российской Федерации» по вопросам </w:t>
      </w:r>
      <w:r w:rsidR="00CA5F22" w:rsidRPr="00F86DE1">
        <w:rPr>
          <w:rFonts w:ascii="Times New Roman" w:hAnsi="Times New Roman" w:cs="Times New Roman"/>
          <w:sz w:val="24"/>
          <w:szCs w:val="24"/>
        </w:rPr>
        <w:br/>
        <w:t xml:space="preserve">воспитания обучающихся», </w:t>
      </w:r>
    </w:p>
    <w:p w:rsidR="003A2D11" w:rsidRPr="00F86DE1" w:rsidRDefault="00CA5F2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</w:t>
      </w:r>
      <w:proofErr w:type="gramStart"/>
      <w:r w:rsidRPr="00F86DE1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 от</w:t>
      </w:r>
      <w:proofErr w:type="gramEnd"/>
      <w:r w:rsidRPr="00F86DE1">
        <w:rPr>
          <w:rFonts w:ascii="Times New Roman" w:hAnsi="Times New Roman" w:cs="Times New Roman"/>
          <w:sz w:val="24"/>
          <w:szCs w:val="24"/>
        </w:rPr>
        <w:t xml:space="preserve"> 17</w:t>
      </w:r>
      <w:r w:rsidR="003A2D11" w:rsidRPr="00F86DE1">
        <w:rPr>
          <w:rFonts w:ascii="Times New Roman" w:hAnsi="Times New Roman" w:cs="Times New Roman"/>
          <w:sz w:val="24"/>
          <w:szCs w:val="24"/>
        </w:rPr>
        <w:t>.10.</w:t>
      </w:r>
      <w:r w:rsidRPr="00F86DE1">
        <w:rPr>
          <w:rFonts w:ascii="Times New Roman" w:hAnsi="Times New Roman" w:cs="Times New Roman"/>
          <w:sz w:val="24"/>
          <w:szCs w:val="24"/>
        </w:rPr>
        <w:t>2013</w:t>
      </w:r>
      <w:r w:rsidR="003A2D11" w:rsidRPr="00F86DE1">
        <w:rPr>
          <w:rFonts w:ascii="Times New Roman" w:hAnsi="Times New Roman" w:cs="Times New Roman"/>
          <w:sz w:val="24"/>
          <w:szCs w:val="24"/>
        </w:rPr>
        <w:t>г</w:t>
      </w:r>
      <w:r w:rsidRPr="00F86DE1">
        <w:rPr>
          <w:rFonts w:ascii="Times New Roman" w:hAnsi="Times New Roman" w:cs="Times New Roman"/>
          <w:sz w:val="24"/>
          <w:szCs w:val="24"/>
        </w:rPr>
        <w:t>.</w:t>
      </w:r>
      <w:r w:rsidR="003A2D11" w:rsidRPr="00F86DE1">
        <w:rPr>
          <w:rFonts w:ascii="Times New Roman" w:hAnsi="Times New Roman" w:cs="Times New Roman"/>
          <w:sz w:val="24"/>
          <w:szCs w:val="24"/>
        </w:rPr>
        <w:t xml:space="preserve"> № </w:t>
      </w:r>
      <w:r w:rsidRPr="00F86DE1">
        <w:rPr>
          <w:rFonts w:ascii="Times New Roman" w:hAnsi="Times New Roman" w:cs="Times New Roman"/>
          <w:sz w:val="24"/>
          <w:szCs w:val="24"/>
        </w:rPr>
        <w:t>1155 «Об утверждении федерального государственного образовательного стандар</w:t>
      </w:r>
      <w:r w:rsidR="003A2D11" w:rsidRPr="00F86DE1">
        <w:rPr>
          <w:rFonts w:ascii="Times New Roman" w:hAnsi="Times New Roman" w:cs="Times New Roman"/>
          <w:sz w:val="24"/>
          <w:szCs w:val="24"/>
        </w:rPr>
        <w:t>та дошкольного образования»;</w:t>
      </w:r>
    </w:p>
    <w:p w:rsidR="00BA6AF3" w:rsidRPr="00F86DE1" w:rsidRDefault="00BA6AF3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- Указа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BA6AF3" w:rsidRPr="00F86DE1" w:rsidRDefault="00BA6AF3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 Стратегии развития воспитания в Российской Федерации на период до 2025, 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F86DE1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86DE1">
        <w:rPr>
          <w:rFonts w:ascii="Times New Roman" w:hAnsi="Times New Roman" w:cs="Times New Roman"/>
          <w:sz w:val="24"/>
          <w:szCs w:val="24"/>
        </w:rPr>
        <w:t>. № 996-р;</w:t>
      </w:r>
    </w:p>
    <w:p w:rsidR="003A2D11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 Примерной рабочей программы воспитания для образовательных организаций, </w:t>
      </w:r>
      <w:r w:rsidRPr="00F86DE1">
        <w:rPr>
          <w:rFonts w:ascii="Times New Roman" w:hAnsi="Times New Roman" w:cs="Times New Roman"/>
          <w:sz w:val="24"/>
          <w:szCs w:val="24"/>
        </w:rPr>
        <w:br/>
        <w:t>реализующих образовательные программы дошкольного образования</w:t>
      </w:r>
      <w:r w:rsidR="003A2D11" w:rsidRPr="00F86DE1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01.07.2021г. №2/21));</w:t>
      </w:r>
    </w:p>
    <w:p w:rsidR="003A2D11" w:rsidRPr="00F86DE1" w:rsidRDefault="003A2D11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- Основной образовательной программы дошкольного образования МБОУ «</w:t>
      </w:r>
      <w:proofErr w:type="spellStart"/>
      <w:r w:rsidR="00A608E2"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 w:rsidR="00A608E2">
        <w:rPr>
          <w:rFonts w:ascii="Times New Roman" w:hAnsi="Times New Roman" w:cs="Times New Roman"/>
          <w:sz w:val="24"/>
          <w:szCs w:val="24"/>
        </w:rPr>
        <w:t xml:space="preserve"> СОШ</w:t>
      </w:r>
      <w:r w:rsidRPr="00F86DE1">
        <w:rPr>
          <w:rFonts w:ascii="Times New Roman" w:hAnsi="Times New Roman" w:cs="Times New Roman"/>
          <w:sz w:val="24"/>
          <w:szCs w:val="24"/>
        </w:rPr>
        <w:t>».</w:t>
      </w:r>
    </w:p>
    <w:p w:rsidR="003A2D11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Под воспитанием понимается деятельность, направленная на развитие личности,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создание условий для самоопределения и социализации обучающихся на основе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социокультурных, духовно-нравственных ценностей и принятых в российском обществе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правил и норм поведения в интересах человека, семьи, общества и государства,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формирование у обучающихся чувства патриотизма, гражданственности, уважения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к памяти защитников Отечества и подвигам Героев Отечества, закону и правопорядку,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человеку труда и старшему поколению, взаимного уважения, бережного отношения </w:t>
      </w:r>
      <w:r w:rsidRPr="00F86DE1">
        <w:rPr>
          <w:rFonts w:ascii="Times New Roman" w:hAnsi="Times New Roman" w:cs="Times New Roman"/>
          <w:sz w:val="24"/>
          <w:szCs w:val="24"/>
        </w:rPr>
        <w:br/>
      </w:r>
      <w:r w:rsidRPr="00F86DE1">
        <w:rPr>
          <w:rFonts w:ascii="Times New Roman" w:hAnsi="Times New Roman" w:cs="Times New Roman"/>
          <w:sz w:val="24"/>
          <w:szCs w:val="24"/>
        </w:rPr>
        <w:lastRenderedPageBreak/>
        <w:t>к культурному наследию и традициям многонационального народа Российской Федерации, природе и окружающей среде</w:t>
      </w:r>
      <w:r w:rsidR="003A2D11" w:rsidRPr="00F86DE1">
        <w:rPr>
          <w:rFonts w:ascii="Times New Roman" w:hAnsi="Times New Roman" w:cs="Times New Roman"/>
          <w:sz w:val="24"/>
          <w:szCs w:val="24"/>
        </w:rPr>
        <w:t>.</w:t>
      </w:r>
    </w:p>
    <w:p w:rsidR="003A2D11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Воспитание детей дошкольного возраста в настоящее время ориентируется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на гармоничное развитие личности, развитие жизнестойкости и адаптивности растущего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человека в условиях глобальной неопределённости и стремительных изменений во всех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сферах жизни и деятельности. </w:t>
      </w:r>
    </w:p>
    <w:p w:rsidR="00CB1EFE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В основе процесса воспитания детей </w:t>
      </w:r>
      <w:r w:rsidR="003A2D11" w:rsidRPr="00F86DE1">
        <w:rPr>
          <w:rFonts w:ascii="Times New Roman" w:hAnsi="Times New Roman" w:cs="Times New Roman"/>
          <w:sz w:val="24"/>
          <w:szCs w:val="24"/>
        </w:rPr>
        <w:t>дошкольного возраста в МБОУ «</w:t>
      </w:r>
      <w:proofErr w:type="spellStart"/>
      <w:r w:rsidR="00A608E2"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 w:rsidR="00A608E2">
        <w:rPr>
          <w:rFonts w:ascii="Times New Roman" w:hAnsi="Times New Roman" w:cs="Times New Roman"/>
          <w:sz w:val="24"/>
          <w:szCs w:val="24"/>
        </w:rPr>
        <w:t xml:space="preserve"> СОШ</w:t>
      </w:r>
      <w:r w:rsidR="003A2D11" w:rsidRPr="00F86DE1">
        <w:rPr>
          <w:rFonts w:ascii="Times New Roman" w:hAnsi="Times New Roman" w:cs="Times New Roman"/>
          <w:sz w:val="24"/>
          <w:szCs w:val="24"/>
        </w:rPr>
        <w:t xml:space="preserve">» </w:t>
      </w:r>
      <w:r w:rsidRPr="00F86DE1">
        <w:rPr>
          <w:rFonts w:ascii="Times New Roman" w:hAnsi="Times New Roman" w:cs="Times New Roman"/>
          <w:sz w:val="24"/>
          <w:szCs w:val="24"/>
        </w:rPr>
        <w:t xml:space="preserve">лежат конституционные и национальные ценности российского общества. </w:t>
      </w:r>
      <w:r w:rsidR="003A2D11" w:rsidRPr="00F86DE1">
        <w:rPr>
          <w:rFonts w:ascii="Times New Roman" w:hAnsi="Times New Roman" w:cs="Times New Roman"/>
          <w:sz w:val="24"/>
          <w:szCs w:val="24"/>
        </w:rPr>
        <w:t xml:space="preserve"> Данные ценности </w:t>
      </w:r>
      <w:r w:rsidRPr="00F86DE1">
        <w:rPr>
          <w:rFonts w:ascii="Times New Roman" w:hAnsi="Times New Roman" w:cs="Times New Roman"/>
          <w:sz w:val="24"/>
          <w:szCs w:val="24"/>
        </w:rPr>
        <w:t xml:space="preserve"> отражен</w:t>
      </w:r>
      <w:r w:rsidR="003A2D11" w:rsidRPr="00F86DE1">
        <w:rPr>
          <w:rFonts w:ascii="Times New Roman" w:hAnsi="Times New Roman" w:cs="Times New Roman"/>
          <w:sz w:val="24"/>
          <w:szCs w:val="24"/>
        </w:rPr>
        <w:t>ы</w:t>
      </w:r>
      <w:r w:rsidRPr="00F86DE1">
        <w:rPr>
          <w:rFonts w:ascii="Times New Roman" w:hAnsi="Times New Roman" w:cs="Times New Roman"/>
          <w:sz w:val="24"/>
          <w:szCs w:val="24"/>
        </w:rPr>
        <w:t xml:space="preserve"> в основных направлениях воспитательной работы</w:t>
      </w:r>
      <w:r w:rsidR="003A2D11" w:rsidRPr="00F86DE1">
        <w:rPr>
          <w:rFonts w:ascii="Times New Roman" w:hAnsi="Times New Roman" w:cs="Times New Roman"/>
          <w:sz w:val="24"/>
          <w:szCs w:val="24"/>
        </w:rPr>
        <w:t>:</w:t>
      </w:r>
    </w:p>
    <w:p w:rsidR="00CB1EFE" w:rsidRPr="00F86DE1" w:rsidRDefault="00CB1EFE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- ц</w:t>
      </w:r>
      <w:r w:rsidR="00CA5F22" w:rsidRPr="00F86DE1">
        <w:rPr>
          <w:rFonts w:ascii="Times New Roman" w:hAnsi="Times New Roman" w:cs="Times New Roman"/>
          <w:sz w:val="24"/>
          <w:szCs w:val="24"/>
        </w:rPr>
        <w:t xml:space="preserve">енности Родины и природы лежат в основе патриотического направления </w:t>
      </w:r>
      <w:r w:rsidR="00CA5F22" w:rsidRPr="00F86DE1">
        <w:rPr>
          <w:rFonts w:ascii="Times New Roman" w:hAnsi="Times New Roman" w:cs="Times New Roman"/>
          <w:sz w:val="24"/>
          <w:szCs w:val="24"/>
        </w:rPr>
        <w:br/>
      </w:r>
      <w:r w:rsidRPr="00F86DE1">
        <w:rPr>
          <w:rFonts w:ascii="Times New Roman" w:hAnsi="Times New Roman" w:cs="Times New Roman"/>
          <w:sz w:val="24"/>
          <w:szCs w:val="24"/>
        </w:rPr>
        <w:t>воспитания;</w:t>
      </w:r>
    </w:p>
    <w:p w:rsidR="00CB1EFE" w:rsidRPr="00F86DE1" w:rsidRDefault="00CB1EFE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- ц</w:t>
      </w:r>
      <w:r w:rsidR="00CA5F22" w:rsidRPr="00F86DE1">
        <w:rPr>
          <w:rFonts w:ascii="Times New Roman" w:hAnsi="Times New Roman" w:cs="Times New Roman"/>
          <w:sz w:val="24"/>
          <w:szCs w:val="24"/>
        </w:rPr>
        <w:t xml:space="preserve">енности человека, семьи, дружбы, сотрудничества лежат в основе социального </w:t>
      </w:r>
      <w:r w:rsidR="00CA5F22" w:rsidRPr="00F86DE1">
        <w:rPr>
          <w:rFonts w:ascii="Times New Roman" w:hAnsi="Times New Roman" w:cs="Times New Roman"/>
          <w:sz w:val="24"/>
          <w:szCs w:val="24"/>
        </w:rPr>
        <w:br/>
        <w:t>направления воспитания</w:t>
      </w:r>
      <w:r w:rsidRPr="00F86DE1">
        <w:rPr>
          <w:rFonts w:ascii="Times New Roman" w:hAnsi="Times New Roman" w:cs="Times New Roman"/>
          <w:sz w:val="24"/>
          <w:szCs w:val="24"/>
        </w:rPr>
        <w:t>;</w:t>
      </w:r>
    </w:p>
    <w:p w:rsidR="00CB1EFE" w:rsidRPr="00F86DE1" w:rsidRDefault="00CB1EFE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- ц</w:t>
      </w:r>
      <w:r w:rsidR="00CA5F22" w:rsidRPr="00F86DE1">
        <w:rPr>
          <w:rFonts w:ascii="Times New Roman" w:hAnsi="Times New Roman" w:cs="Times New Roman"/>
          <w:sz w:val="24"/>
          <w:szCs w:val="24"/>
        </w:rPr>
        <w:t>енность знания лежит в основе познавательного направления воспитания.</w:t>
      </w:r>
      <w:r w:rsidR="00CA5F22" w:rsidRPr="00F86DE1">
        <w:rPr>
          <w:rFonts w:ascii="Times New Roman" w:hAnsi="Times New Roman" w:cs="Times New Roman"/>
          <w:sz w:val="24"/>
          <w:szCs w:val="24"/>
        </w:rPr>
        <w:br/>
      </w:r>
      <w:r w:rsidRPr="00F86DE1">
        <w:rPr>
          <w:rFonts w:ascii="Times New Roman" w:hAnsi="Times New Roman" w:cs="Times New Roman"/>
          <w:sz w:val="24"/>
          <w:szCs w:val="24"/>
        </w:rPr>
        <w:t>ц</w:t>
      </w:r>
      <w:r w:rsidR="00CA5F22" w:rsidRPr="00F86DE1">
        <w:rPr>
          <w:rFonts w:ascii="Times New Roman" w:hAnsi="Times New Roman" w:cs="Times New Roman"/>
          <w:sz w:val="24"/>
          <w:szCs w:val="24"/>
        </w:rPr>
        <w:t xml:space="preserve">енность здоровья лежит в основе физического и оздоровительного направления </w:t>
      </w:r>
      <w:r w:rsidR="00CA5F22" w:rsidRPr="00F86DE1">
        <w:rPr>
          <w:rFonts w:ascii="Times New Roman" w:hAnsi="Times New Roman" w:cs="Times New Roman"/>
          <w:sz w:val="24"/>
          <w:szCs w:val="24"/>
        </w:rPr>
        <w:br/>
      </w:r>
      <w:r w:rsidRPr="00F86DE1">
        <w:rPr>
          <w:rFonts w:ascii="Times New Roman" w:hAnsi="Times New Roman" w:cs="Times New Roman"/>
          <w:sz w:val="24"/>
          <w:szCs w:val="24"/>
        </w:rPr>
        <w:t>воспитания;</w:t>
      </w:r>
    </w:p>
    <w:p w:rsidR="00CB1EFE" w:rsidRPr="00F86DE1" w:rsidRDefault="00CB1EFE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- ц</w:t>
      </w:r>
      <w:r w:rsidR="00CA5F22" w:rsidRPr="00F86DE1">
        <w:rPr>
          <w:rFonts w:ascii="Times New Roman" w:hAnsi="Times New Roman" w:cs="Times New Roman"/>
          <w:sz w:val="24"/>
          <w:szCs w:val="24"/>
        </w:rPr>
        <w:t>енность труда лежит в основе т</w:t>
      </w:r>
      <w:r w:rsidRPr="00F86DE1">
        <w:rPr>
          <w:rFonts w:ascii="Times New Roman" w:hAnsi="Times New Roman" w:cs="Times New Roman"/>
          <w:sz w:val="24"/>
          <w:szCs w:val="24"/>
        </w:rPr>
        <w:t>рудового направления воспитания;</w:t>
      </w:r>
    </w:p>
    <w:p w:rsidR="00CB1EFE" w:rsidRPr="00F86DE1" w:rsidRDefault="00CB1EFE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- ц</w:t>
      </w:r>
      <w:r w:rsidR="00CA5F22" w:rsidRPr="00F86DE1">
        <w:rPr>
          <w:rFonts w:ascii="Times New Roman" w:hAnsi="Times New Roman" w:cs="Times New Roman"/>
          <w:sz w:val="24"/>
          <w:szCs w:val="24"/>
        </w:rPr>
        <w:t xml:space="preserve">енности культуры и красоты лежат в основе этико-эстетического направления </w:t>
      </w:r>
      <w:r w:rsidR="00CA5F22" w:rsidRPr="00F86DE1">
        <w:rPr>
          <w:rFonts w:ascii="Times New Roman" w:hAnsi="Times New Roman" w:cs="Times New Roman"/>
          <w:sz w:val="24"/>
          <w:szCs w:val="24"/>
        </w:rPr>
        <w:br/>
        <w:t xml:space="preserve">воспитания. </w:t>
      </w:r>
    </w:p>
    <w:p w:rsidR="00CB1EFE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Работа по воспитанию, формированию и развитию личности дошкольников в </w:t>
      </w:r>
      <w:r w:rsidR="00CB1EFE" w:rsidRPr="00F86DE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608E2"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 w:rsidR="00A608E2">
        <w:rPr>
          <w:rFonts w:ascii="Times New Roman" w:hAnsi="Times New Roman" w:cs="Times New Roman"/>
          <w:sz w:val="24"/>
          <w:szCs w:val="24"/>
        </w:rPr>
        <w:t xml:space="preserve"> СОШ</w:t>
      </w:r>
      <w:r w:rsidR="00CB1EFE" w:rsidRPr="00F86DE1">
        <w:rPr>
          <w:rFonts w:ascii="Times New Roman" w:hAnsi="Times New Roman" w:cs="Times New Roman"/>
          <w:sz w:val="24"/>
          <w:szCs w:val="24"/>
        </w:rPr>
        <w:t xml:space="preserve">» </w:t>
      </w:r>
      <w:r w:rsidRPr="00F86DE1">
        <w:rPr>
          <w:rFonts w:ascii="Times New Roman" w:hAnsi="Times New Roman" w:cs="Times New Roman"/>
          <w:sz w:val="24"/>
          <w:szCs w:val="24"/>
        </w:rPr>
        <w:t>предполагает преемственность по отношению к достижению воспитательных целей начального общего образования</w:t>
      </w:r>
      <w:r w:rsidR="00CB1EFE" w:rsidRPr="00F86DE1">
        <w:rPr>
          <w:rFonts w:ascii="Times New Roman" w:hAnsi="Times New Roman" w:cs="Times New Roman"/>
          <w:sz w:val="24"/>
          <w:szCs w:val="24"/>
        </w:rPr>
        <w:t>.</w:t>
      </w:r>
    </w:p>
    <w:p w:rsidR="00CB1EFE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CB1EFE" w:rsidRPr="00F86DE1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F86DE1">
        <w:rPr>
          <w:rFonts w:ascii="Times New Roman" w:hAnsi="Times New Roman" w:cs="Times New Roman"/>
          <w:sz w:val="24"/>
          <w:szCs w:val="24"/>
        </w:rPr>
        <w:t xml:space="preserve"> отражает интересы и запросы участников образовательных отношений: </w:t>
      </w:r>
    </w:p>
    <w:p w:rsidR="00CB1EFE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-ребенка, признавая приоритетную роль его личностного развития на основе возрастных и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индивидуальных особенностей, интересов и потребностей; </w:t>
      </w:r>
    </w:p>
    <w:p w:rsidR="00CB1EFE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 педагогов; </w:t>
      </w:r>
    </w:p>
    <w:p w:rsidR="00CB1EFE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- родителей ребенка (законных представителей) и</w:t>
      </w:r>
      <w:r w:rsidR="00CB1EFE" w:rsidRPr="00F86DE1">
        <w:rPr>
          <w:rFonts w:ascii="Times New Roman" w:hAnsi="Times New Roman" w:cs="Times New Roman"/>
          <w:sz w:val="24"/>
          <w:szCs w:val="24"/>
        </w:rPr>
        <w:t xml:space="preserve"> значимых для ребенка взрослых;</w:t>
      </w:r>
    </w:p>
    <w:p w:rsidR="00CB1EFE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 государства и общества. </w:t>
      </w:r>
    </w:p>
    <w:p w:rsidR="00CB1EFE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F86DE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86DE1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  <w:r w:rsidR="00CB1EFE" w:rsidRPr="00F86DE1">
        <w:rPr>
          <w:rFonts w:ascii="Times New Roman" w:hAnsi="Times New Roman" w:cs="Times New Roman"/>
          <w:sz w:val="24"/>
          <w:szCs w:val="24"/>
        </w:rPr>
        <w:t>.</w:t>
      </w:r>
    </w:p>
    <w:p w:rsidR="00CB1EFE" w:rsidRPr="00F86DE1" w:rsidRDefault="00CA5F22" w:rsidP="00F86D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Программа воспитания разработана с учётом культурно-исторических, этнических,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социально-экономических, демографических и иных особенностей региона, культурно-образовательных потребностей детей, их родителей (законных </w:t>
      </w:r>
      <w:r w:rsidRPr="00F86DE1">
        <w:rPr>
          <w:rFonts w:ascii="Times New Roman" w:hAnsi="Times New Roman" w:cs="Times New Roman"/>
          <w:sz w:val="24"/>
          <w:szCs w:val="24"/>
        </w:rPr>
        <w:br/>
        <w:t xml:space="preserve">представителей), традиций и возможностей педагогического коллектива </w:t>
      </w:r>
      <w:r w:rsidR="00CB1EFE" w:rsidRPr="00F86DE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608E2"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 w:rsidR="00A608E2">
        <w:rPr>
          <w:rFonts w:ascii="Times New Roman" w:hAnsi="Times New Roman" w:cs="Times New Roman"/>
          <w:sz w:val="24"/>
          <w:szCs w:val="24"/>
        </w:rPr>
        <w:t xml:space="preserve"> СОШ</w:t>
      </w:r>
      <w:r w:rsidR="00CB1EFE" w:rsidRPr="00F86DE1">
        <w:rPr>
          <w:rFonts w:ascii="Times New Roman" w:hAnsi="Times New Roman" w:cs="Times New Roman"/>
          <w:sz w:val="24"/>
          <w:szCs w:val="24"/>
        </w:rPr>
        <w:t>».</w:t>
      </w:r>
    </w:p>
    <w:p w:rsidR="00CB1EFE" w:rsidRPr="00F86DE1" w:rsidRDefault="00CB1EFE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EFE" w:rsidRPr="00F86DE1" w:rsidRDefault="00CB1EFE" w:rsidP="00F86DE1">
      <w:pPr>
        <w:pStyle w:val="a3"/>
        <w:numPr>
          <w:ilvl w:val="2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FE412E" w:rsidRPr="00F86DE1">
        <w:rPr>
          <w:rFonts w:ascii="Times New Roman" w:hAnsi="Times New Roman" w:cs="Times New Roman"/>
          <w:b/>
          <w:sz w:val="24"/>
          <w:szCs w:val="24"/>
        </w:rPr>
        <w:t>реализации П</w:t>
      </w:r>
      <w:r w:rsidRPr="00F86DE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E412E" w:rsidRPr="00F86DE1" w:rsidRDefault="00FE412E" w:rsidP="00F86D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66B2E" w:rsidRPr="00F86DE1" w:rsidRDefault="00FE412E" w:rsidP="00F86DE1">
      <w:pPr>
        <w:spacing w:line="276" w:lineRule="auto"/>
        <w:ind w:firstLine="709"/>
        <w:jc w:val="both"/>
        <w:rPr>
          <w:sz w:val="24"/>
          <w:szCs w:val="24"/>
        </w:rPr>
      </w:pPr>
      <w:r w:rsidRPr="00F86DE1">
        <w:rPr>
          <w:sz w:val="24"/>
          <w:szCs w:val="24"/>
        </w:rPr>
        <w:t xml:space="preserve">Основная цель реализации Программы воспитания </w:t>
      </w:r>
      <w:r w:rsidR="00266B2E" w:rsidRPr="00F86DE1">
        <w:rPr>
          <w:sz w:val="24"/>
          <w:szCs w:val="24"/>
        </w:rPr>
        <w:t>–</w:t>
      </w:r>
      <w:r w:rsidR="00BE28A7">
        <w:rPr>
          <w:sz w:val="24"/>
          <w:szCs w:val="24"/>
        </w:rPr>
        <w:t xml:space="preserve"> </w:t>
      </w:r>
      <w:r w:rsidR="00266B2E" w:rsidRPr="00F86DE1">
        <w:rPr>
          <w:sz w:val="24"/>
          <w:szCs w:val="24"/>
        </w:rPr>
        <w:t>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266B2E" w:rsidRPr="00F86DE1" w:rsidRDefault="00266B2E" w:rsidP="00F86DE1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sz w:val="24"/>
          <w:szCs w:val="24"/>
        </w:rPr>
      </w:pPr>
      <w:r w:rsidRPr="00F86DE1">
        <w:rPr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266B2E" w:rsidRPr="00F86DE1" w:rsidRDefault="00266B2E" w:rsidP="00F86DE1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sz w:val="24"/>
          <w:szCs w:val="24"/>
        </w:rPr>
      </w:pPr>
      <w:r w:rsidRPr="00F86DE1">
        <w:rPr>
          <w:sz w:val="24"/>
          <w:szCs w:val="24"/>
        </w:rPr>
        <w:lastRenderedPageBreak/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266B2E" w:rsidRPr="00F86DE1" w:rsidRDefault="00266B2E" w:rsidP="00F86DE1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sz w:val="24"/>
          <w:szCs w:val="24"/>
        </w:rPr>
      </w:pPr>
      <w:r w:rsidRPr="00F86DE1">
        <w:rPr>
          <w:sz w:val="24"/>
          <w:szCs w:val="24"/>
        </w:rPr>
        <w:t xml:space="preserve">приобретение первичного опыта деятельности и поведения в соответствии </w:t>
      </w:r>
      <w:r w:rsidRPr="00F86DE1">
        <w:rPr>
          <w:sz w:val="24"/>
          <w:szCs w:val="24"/>
        </w:rPr>
        <w:br/>
        <w:t xml:space="preserve">с базовыми национальными ценностями, нормами и правилами, принятыми </w:t>
      </w:r>
      <w:r w:rsidRPr="00F86DE1">
        <w:rPr>
          <w:sz w:val="24"/>
          <w:szCs w:val="24"/>
        </w:rPr>
        <w:br/>
        <w:t>в обществе.</w:t>
      </w:r>
    </w:p>
    <w:p w:rsidR="00FE412E" w:rsidRPr="00F86DE1" w:rsidRDefault="006652F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Цель программы достигается через решение ряда задач. Задачи воспитания </w:t>
      </w:r>
      <w:r w:rsidR="00CE6D86" w:rsidRPr="00F86DE1">
        <w:rPr>
          <w:rFonts w:ascii="Times New Roman" w:hAnsi="Times New Roman" w:cs="Times New Roman"/>
          <w:sz w:val="24"/>
          <w:szCs w:val="24"/>
        </w:rPr>
        <w:t>основываются на смысле самого процесса воспитания в дошкольном образовании и соответствуют основным направлениям воспитательной работы:</w:t>
      </w:r>
    </w:p>
    <w:p w:rsidR="00CE6D86" w:rsidRPr="00F86DE1" w:rsidRDefault="00CE6D8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bCs/>
          <w:i/>
          <w:sz w:val="24"/>
          <w:szCs w:val="24"/>
        </w:rPr>
        <w:t>- задачи умственного воспитания:</w:t>
      </w:r>
      <w:r w:rsidRPr="00F86DE1">
        <w:rPr>
          <w:rFonts w:ascii="Times New Roman" w:hAnsi="Times New Roman" w:cs="Times New Roman"/>
          <w:sz w:val="24"/>
          <w:szCs w:val="24"/>
        </w:rPr>
        <w:t xml:space="preserve"> развитие мышления воспитанников, их умственные способности;</w:t>
      </w:r>
    </w:p>
    <w:p w:rsidR="00CE6D86" w:rsidRPr="00F86DE1" w:rsidRDefault="00CE6D8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i/>
          <w:sz w:val="24"/>
          <w:szCs w:val="24"/>
        </w:rPr>
        <w:t>- задачи физического воспитания:</w:t>
      </w:r>
      <w:r w:rsidRPr="00F86DE1">
        <w:rPr>
          <w:rFonts w:ascii="Times New Roman" w:hAnsi="Times New Roman" w:cs="Times New Roman"/>
          <w:sz w:val="24"/>
          <w:szCs w:val="24"/>
        </w:rPr>
        <w:t xml:space="preserve"> развитие у детей потребности в укреплении здоровья, развитие их физических способностей;</w:t>
      </w:r>
    </w:p>
    <w:p w:rsidR="00CE6D86" w:rsidRPr="00F86DE1" w:rsidRDefault="00CE6D8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i/>
          <w:sz w:val="24"/>
          <w:szCs w:val="24"/>
        </w:rPr>
        <w:t xml:space="preserve">- задачи трудового воспитания: </w:t>
      </w:r>
      <w:r w:rsidRPr="00F86DE1">
        <w:rPr>
          <w:rFonts w:ascii="Times New Roman" w:hAnsi="Times New Roman" w:cs="Times New Roman"/>
          <w:sz w:val="24"/>
          <w:szCs w:val="24"/>
        </w:rPr>
        <w:t>целенаправленное формирование у детей трудолюбия, уважения к людям труда, позитивного отношения к труду, развитие трудовых действий и навыков;</w:t>
      </w:r>
    </w:p>
    <w:p w:rsidR="00CE6D86" w:rsidRPr="00F86DE1" w:rsidRDefault="00CE6D8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i/>
          <w:sz w:val="24"/>
          <w:szCs w:val="24"/>
        </w:rPr>
        <w:t>- задачи эстетического воспитания:</w:t>
      </w:r>
      <w:r w:rsidRPr="00F86DE1">
        <w:rPr>
          <w:rFonts w:ascii="Times New Roman" w:hAnsi="Times New Roman" w:cs="Times New Roman"/>
          <w:sz w:val="24"/>
          <w:szCs w:val="24"/>
        </w:rPr>
        <w:t xml:space="preserve"> развитие способностей детей к восприятию, пониманию прекрасного в природе, жизни и искусстве, поддержка стремления к созданию прекрасного;</w:t>
      </w:r>
    </w:p>
    <w:p w:rsidR="00CE6D86" w:rsidRPr="00F86DE1" w:rsidRDefault="00CE6D8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i/>
          <w:sz w:val="24"/>
          <w:szCs w:val="24"/>
        </w:rPr>
        <w:t>- задачи нравственного воспитания:</w:t>
      </w:r>
      <w:r w:rsidRPr="00F86DE1">
        <w:rPr>
          <w:rFonts w:ascii="Times New Roman" w:hAnsi="Times New Roman" w:cs="Times New Roman"/>
          <w:sz w:val="24"/>
          <w:szCs w:val="24"/>
        </w:rPr>
        <w:t xml:space="preserve"> обеспечение усвоения детьми норм и правил поведения и выработка навыков правильного поведения в обществе;</w:t>
      </w:r>
    </w:p>
    <w:p w:rsidR="00CE6D86" w:rsidRPr="00F86DE1" w:rsidRDefault="00CE6D8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i/>
          <w:sz w:val="24"/>
          <w:szCs w:val="24"/>
        </w:rPr>
        <w:t>- задачи экологического воспитания:</w:t>
      </w:r>
      <w:r w:rsidRPr="00F86DE1">
        <w:rPr>
          <w:rFonts w:ascii="Times New Roman" w:hAnsi="Times New Roman" w:cs="Times New Roman"/>
          <w:sz w:val="24"/>
          <w:szCs w:val="24"/>
        </w:rPr>
        <w:t xml:space="preserve"> развитие бережного отношения к природе, обеспечение осознания детьми природы как необходимой и незаменимой среды обитания человека;</w:t>
      </w:r>
    </w:p>
    <w:p w:rsidR="00CE6D86" w:rsidRPr="00F86DE1" w:rsidRDefault="00CE6D8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i/>
          <w:sz w:val="24"/>
          <w:szCs w:val="24"/>
        </w:rPr>
        <w:t>- задачи экономического (финансового) воспитания:</w:t>
      </w:r>
      <w:r w:rsidRPr="00F86DE1">
        <w:rPr>
          <w:rFonts w:ascii="Times New Roman" w:hAnsi="Times New Roman" w:cs="Times New Roman"/>
          <w:sz w:val="24"/>
          <w:szCs w:val="24"/>
        </w:rPr>
        <w:t xml:space="preserve"> введение детей в мир экономических отношений, бюджета, финансовых расчетов, форм собственности и хозяйственных связей; воспитание отношения к деньгам как мере труда человека;</w:t>
      </w:r>
    </w:p>
    <w:p w:rsidR="00CE6D86" w:rsidRPr="00F86DE1" w:rsidRDefault="00CE6D8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bCs/>
          <w:i/>
          <w:sz w:val="24"/>
          <w:szCs w:val="24"/>
        </w:rPr>
        <w:t>- задачи гражданско-правового воспитания:</w:t>
      </w:r>
      <w:r w:rsidRPr="00F86DE1">
        <w:rPr>
          <w:rFonts w:ascii="Times New Roman" w:hAnsi="Times New Roman" w:cs="Times New Roman"/>
          <w:sz w:val="24"/>
          <w:szCs w:val="24"/>
        </w:rPr>
        <w:t xml:space="preserve"> воспитание уважения к закону как своду правил и норм поведения в обществе, развитие понимания детьми прав и обязанностей членов общества и неразрывной связи между правами и обязанностями; воспитание активной жизненной позиции, желания приносить пользу другим людям, обществу;</w:t>
      </w:r>
    </w:p>
    <w:p w:rsidR="00CE6D86" w:rsidRPr="00F86DE1" w:rsidRDefault="00CE6D8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bCs/>
          <w:i/>
          <w:sz w:val="24"/>
          <w:szCs w:val="24"/>
        </w:rPr>
        <w:t>- задачи патриотического воспитания:</w:t>
      </w:r>
      <w:r w:rsidRPr="00F86DE1">
        <w:rPr>
          <w:rFonts w:ascii="Times New Roman" w:hAnsi="Times New Roman" w:cs="Times New Roman"/>
          <w:sz w:val="24"/>
          <w:szCs w:val="24"/>
        </w:rPr>
        <w:t xml:space="preserve"> воспитание любви к малой Родине и Отечеству, ее народам, армии, социальным институтам, культуре и др.;</w:t>
      </w:r>
    </w:p>
    <w:p w:rsidR="00CE6D86" w:rsidRPr="00F86DE1" w:rsidRDefault="00CE6D8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bCs/>
          <w:i/>
          <w:sz w:val="24"/>
          <w:szCs w:val="24"/>
        </w:rPr>
        <w:t xml:space="preserve">- задачи интернационального воспитания: </w:t>
      </w:r>
      <w:r w:rsidRPr="00F86DE1">
        <w:rPr>
          <w:rFonts w:ascii="Times New Roman" w:hAnsi="Times New Roman" w:cs="Times New Roman"/>
          <w:sz w:val="24"/>
          <w:szCs w:val="24"/>
        </w:rPr>
        <w:t>формирование уважения и признания равенства наций;</w:t>
      </w:r>
    </w:p>
    <w:p w:rsidR="00CE6D86" w:rsidRPr="00F86DE1" w:rsidRDefault="00CE6D86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bCs/>
          <w:i/>
          <w:sz w:val="24"/>
          <w:szCs w:val="24"/>
        </w:rPr>
        <w:t xml:space="preserve">- задачи </w:t>
      </w:r>
      <w:proofErr w:type="spellStart"/>
      <w:r w:rsidRPr="00F86DE1">
        <w:rPr>
          <w:rFonts w:ascii="Times New Roman" w:hAnsi="Times New Roman" w:cs="Times New Roman"/>
          <w:bCs/>
          <w:i/>
          <w:sz w:val="24"/>
          <w:szCs w:val="24"/>
        </w:rPr>
        <w:t>мультикультурноговоспитания</w:t>
      </w:r>
      <w:proofErr w:type="spellEnd"/>
      <w:r w:rsidRPr="00F86DE1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F86DE1">
        <w:rPr>
          <w:rFonts w:ascii="Times New Roman" w:hAnsi="Times New Roman" w:cs="Times New Roman"/>
          <w:sz w:val="24"/>
          <w:szCs w:val="24"/>
        </w:rPr>
        <w:t xml:space="preserve"> развитие у детей </w:t>
      </w:r>
      <w:proofErr w:type="spellStart"/>
      <w:r w:rsidRPr="00F86DE1">
        <w:rPr>
          <w:rFonts w:ascii="Times New Roman" w:hAnsi="Times New Roman" w:cs="Times New Roman"/>
          <w:sz w:val="24"/>
          <w:szCs w:val="24"/>
        </w:rPr>
        <w:t>мультикультурного</w:t>
      </w:r>
      <w:proofErr w:type="spellEnd"/>
      <w:r w:rsidRPr="00F86DE1">
        <w:rPr>
          <w:rFonts w:ascii="Times New Roman" w:hAnsi="Times New Roman" w:cs="Times New Roman"/>
          <w:sz w:val="24"/>
          <w:szCs w:val="24"/>
        </w:rPr>
        <w:t xml:space="preserve"> образа мира и </w:t>
      </w:r>
      <w:proofErr w:type="spellStart"/>
      <w:r w:rsidRPr="00F86DE1">
        <w:rPr>
          <w:rFonts w:ascii="Times New Roman" w:hAnsi="Times New Roman" w:cs="Times New Roman"/>
          <w:sz w:val="24"/>
          <w:szCs w:val="24"/>
        </w:rPr>
        <w:t>мультикультурной</w:t>
      </w:r>
      <w:proofErr w:type="spellEnd"/>
      <w:r w:rsidRPr="00F86DE1">
        <w:rPr>
          <w:rFonts w:ascii="Times New Roman" w:hAnsi="Times New Roman" w:cs="Times New Roman"/>
          <w:sz w:val="24"/>
          <w:szCs w:val="24"/>
        </w:rPr>
        <w:t xml:space="preserve"> компетенции как условия межкультурного взаимодействия и интеграции в глобальное культурное пространство с сохранением собственной культурной идентичности.</w:t>
      </w:r>
    </w:p>
    <w:p w:rsidR="004A086A" w:rsidRPr="00F86DE1" w:rsidRDefault="004A086A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86A" w:rsidRPr="00F86DE1" w:rsidRDefault="004A086A" w:rsidP="00F86DE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</w:rPr>
        <w:t xml:space="preserve">1.1.2. </w:t>
      </w:r>
      <w:r w:rsidR="00BA6AF3" w:rsidRPr="00F86DE1">
        <w:rPr>
          <w:rFonts w:ascii="Times New Roman" w:hAnsi="Times New Roman" w:cs="Times New Roman"/>
          <w:b/>
          <w:sz w:val="24"/>
          <w:szCs w:val="24"/>
        </w:rPr>
        <w:t xml:space="preserve">Методологические основы и принципы построения </w:t>
      </w:r>
      <w:r w:rsidRPr="00F86DE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4059E" w:rsidRPr="00F86DE1" w:rsidRDefault="0074059E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B2E" w:rsidRPr="00F86DE1" w:rsidRDefault="00266B2E" w:rsidP="00F86DE1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F86DE1">
        <w:rPr>
          <w:rFonts w:eastAsiaTheme="minorHAnsi"/>
          <w:sz w:val="24"/>
          <w:szCs w:val="24"/>
        </w:rPr>
        <w:t xml:space="preserve">Методологической основой рабочей программы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</w:t>
      </w:r>
      <w:r w:rsidRPr="00F86DE1">
        <w:rPr>
          <w:rFonts w:eastAsiaTheme="minorHAnsi"/>
          <w:sz w:val="24"/>
          <w:szCs w:val="24"/>
        </w:rPr>
        <w:lastRenderedPageBreak/>
        <w:t>воспитания, содержащемся в Федеральном законе от 29 декабря 2012 г. № 273-ФЗ «Об образовании в Российской Федерации».</w:t>
      </w:r>
    </w:p>
    <w:p w:rsidR="00266B2E" w:rsidRPr="00F86DE1" w:rsidRDefault="00266B2E" w:rsidP="00F86DE1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F86DE1">
        <w:rPr>
          <w:rFonts w:eastAsiaTheme="minorHAnsi"/>
          <w:sz w:val="24"/>
          <w:szCs w:val="24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266B2E" w:rsidRPr="00F86DE1" w:rsidRDefault="00D4730B" w:rsidP="00F86DE1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F86DE1">
        <w:rPr>
          <w:rFonts w:eastAsiaTheme="minorHAnsi"/>
          <w:sz w:val="24"/>
          <w:szCs w:val="24"/>
        </w:rPr>
        <w:t>Рабочая п</w:t>
      </w:r>
      <w:r w:rsidR="00266B2E" w:rsidRPr="00F86DE1">
        <w:rPr>
          <w:rFonts w:eastAsiaTheme="minorHAnsi"/>
          <w:sz w:val="24"/>
          <w:szCs w:val="24"/>
        </w:rPr>
        <w:t xml:space="preserve">рограмма воспитания руководствуется принципами </w:t>
      </w:r>
      <w:r w:rsidRPr="00F86DE1">
        <w:rPr>
          <w:rFonts w:eastAsiaTheme="minorHAnsi"/>
          <w:sz w:val="24"/>
          <w:szCs w:val="24"/>
        </w:rPr>
        <w:t>дошкольного образования</w:t>
      </w:r>
      <w:r w:rsidR="00266B2E" w:rsidRPr="00F86DE1">
        <w:rPr>
          <w:rFonts w:eastAsiaTheme="minorHAnsi"/>
          <w:sz w:val="24"/>
          <w:szCs w:val="24"/>
        </w:rPr>
        <w:t>, определенными ФГОС ДО.</w:t>
      </w:r>
    </w:p>
    <w:p w:rsidR="00266B2E" w:rsidRPr="00F86DE1" w:rsidRDefault="00266B2E" w:rsidP="00F86DE1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F86DE1">
        <w:rPr>
          <w:rFonts w:eastAsiaTheme="minorHAnsi"/>
          <w:sz w:val="24"/>
          <w:szCs w:val="24"/>
        </w:rPr>
        <w:t>Программа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266B2E" w:rsidRPr="00F86DE1" w:rsidRDefault="00266B2E" w:rsidP="00F86DE1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6DE1">
        <w:rPr>
          <w:rFonts w:eastAsiaTheme="minorHAnsi"/>
          <w:i/>
          <w:sz w:val="24"/>
          <w:szCs w:val="24"/>
        </w:rPr>
        <w:t>принцип гуманизма.</w:t>
      </w:r>
      <w:r w:rsidRPr="00F86DE1">
        <w:rPr>
          <w:rFonts w:eastAsiaTheme="minorHAnsi"/>
          <w:sz w:val="24"/>
          <w:szCs w:val="24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 w:rsidRPr="00F86DE1">
        <w:rPr>
          <w:rFonts w:eastAsiaTheme="minorHAnsi"/>
          <w:sz w:val="24"/>
          <w:szCs w:val="24"/>
        </w:rPr>
        <w:br/>
        <w:t>к природе и окружающей среде, рационального природопользования;</w:t>
      </w:r>
    </w:p>
    <w:p w:rsidR="00266B2E" w:rsidRPr="00F86DE1" w:rsidRDefault="00266B2E" w:rsidP="00F86DE1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6DE1">
        <w:rPr>
          <w:rFonts w:eastAsiaTheme="minorHAnsi"/>
          <w:i/>
          <w:sz w:val="24"/>
          <w:szCs w:val="24"/>
        </w:rPr>
        <w:t>принцип ценностного единства и совместности.</w:t>
      </w:r>
      <w:r w:rsidRPr="00F86DE1">
        <w:rPr>
          <w:rFonts w:eastAsiaTheme="minorHAnsi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66B2E" w:rsidRPr="00F86DE1" w:rsidRDefault="00266B2E" w:rsidP="00F86DE1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6DE1">
        <w:rPr>
          <w:rFonts w:eastAsiaTheme="minorHAnsi"/>
          <w:i/>
          <w:sz w:val="24"/>
          <w:szCs w:val="24"/>
        </w:rPr>
        <w:t>принцип общего культурного образования.</w:t>
      </w:r>
      <w:r w:rsidRPr="00F86DE1">
        <w:rPr>
          <w:rFonts w:eastAsiaTheme="minorHAnsi"/>
          <w:sz w:val="24"/>
          <w:szCs w:val="24"/>
        </w:rPr>
        <w:t xml:space="preserve"> Воспи</w:t>
      </w:r>
      <w:r w:rsidR="00D4730B" w:rsidRPr="00F86DE1">
        <w:rPr>
          <w:rFonts w:eastAsiaTheme="minorHAnsi"/>
          <w:sz w:val="24"/>
          <w:szCs w:val="24"/>
        </w:rPr>
        <w:t xml:space="preserve">тание основывается на культуре  </w:t>
      </w:r>
      <w:r w:rsidRPr="00F86DE1">
        <w:rPr>
          <w:rFonts w:eastAsiaTheme="minorHAnsi"/>
          <w:sz w:val="24"/>
          <w:szCs w:val="24"/>
        </w:rPr>
        <w:t>и традициях России, включая культурные особенности региона;</w:t>
      </w:r>
    </w:p>
    <w:p w:rsidR="00266B2E" w:rsidRPr="00F86DE1" w:rsidRDefault="00266B2E" w:rsidP="00F86DE1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6DE1">
        <w:rPr>
          <w:rFonts w:eastAsiaTheme="minorHAnsi"/>
          <w:i/>
          <w:sz w:val="24"/>
          <w:szCs w:val="24"/>
        </w:rPr>
        <w:t>принцип следования нравственному примеру</w:t>
      </w:r>
      <w:r w:rsidRPr="00F86DE1">
        <w:rPr>
          <w:rFonts w:eastAsiaTheme="minorHAnsi"/>
          <w:sz w:val="24"/>
          <w:szCs w:val="24"/>
        </w:rPr>
        <w:t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66B2E" w:rsidRPr="00F86DE1" w:rsidRDefault="00266B2E" w:rsidP="00F86DE1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6DE1">
        <w:rPr>
          <w:rFonts w:eastAsiaTheme="minorHAnsi"/>
          <w:i/>
          <w:sz w:val="24"/>
          <w:szCs w:val="24"/>
        </w:rPr>
        <w:t>принципы безопасной жизнедеятельности.</w:t>
      </w:r>
      <w:r w:rsidRPr="00F86DE1">
        <w:rPr>
          <w:rFonts w:eastAsiaTheme="minorHAnsi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266B2E" w:rsidRPr="00F86DE1" w:rsidRDefault="00266B2E" w:rsidP="00F86DE1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6DE1">
        <w:rPr>
          <w:rFonts w:eastAsiaTheme="minorHAnsi"/>
          <w:i/>
          <w:sz w:val="24"/>
          <w:szCs w:val="24"/>
        </w:rPr>
        <w:t>принцип совместной деятельности ребенка и взрослого</w:t>
      </w:r>
      <w:r w:rsidRPr="00F86DE1">
        <w:rPr>
          <w:rFonts w:eastAsiaTheme="minorHAnsi"/>
          <w:sz w:val="24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266B2E" w:rsidRPr="00F86DE1" w:rsidRDefault="00266B2E" w:rsidP="00F86DE1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6DE1">
        <w:rPr>
          <w:rFonts w:eastAsiaTheme="minorHAnsi"/>
          <w:i/>
          <w:sz w:val="24"/>
          <w:szCs w:val="24"/>
        </w:rPr>
        <w:t xml:space="preserve">принцип </w:t>
      </w:r>
      <w:proofErr w:type="spellStart"/>
      <w:r w:rsidRPr="00F86DE1">
        <w:rPr>
          <w:rFonts w:eastAsiaTheme="minorHAnsi"/>
          <w:i/>
          <w:sz w:val="24"/>
          <w:szCs w:val="24"/>
        </w:rPr>
        <w:t>инклюзивности</w:t>
      </w:r>
      <w:proofErr w:type="spellEnd"/>
      <w:r w:rsidRPr="00F86DE1">
        <w:rPr>
          <w:rFonts w:eastAsiaTheme="minorHAnsi"/>
          <w:sz w:val="24"/>
          <w:szCs w:val="24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687D62" w:rsidRPr="00F86DE1" w:rsidRDefault="00687D62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B2E" w:rsidRPr="00F86DE1" w:rsidRDefault="00687D62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</w:rPr>
        <w:t>1.1.3. Уклад образовательной организации</w:t>
      </w:r>
    </w:p>
    <w:p w:rsidR="00687D62" w:rsidRPr="00F86DE1" w:rsidRDefault="00687D62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B04">
        <w:rPr>
          <w:rFonts w:ascii="Times New Roman" w:hAnsi="Times New Roman" w:cs="Times New Roman"/>
          <w:color w:val="000000"/>
          <w:sz w:val="24"/>
          <w:szCs w:val="24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образовательной организации, задающий культуру поведения сообществ, описывающий предметно-простр</w:t>
      </w:r>
      <w:r w:rsidR="00D36400" w:rsidRPr="00803B04">
        <w:rPr>
          <w:rFonts w:ascii="Times New Roman" w:hAnsi="Times New Roman" w:cs="Times New Roman"/>
          <w:color w:val="000000"/>
          <w:sz w:val="24"/>
          <w:szCs w:val="24"/>
        </w:rPr>
        <w:t xml:space="preserve">анственную среду, деятельности </w:t>
      </w:r>
      <w:r w:rsidRPr="00803B04">
        <w:rPr>
          <w:rFonts w:ascii="Times New Roman" w:hAnsi="Times New Roman" w:cs="Times New Roman"/>
          <w:color w:val="000000"/>
          <w:sz w:val="24"/>
          <w:szCs w:val="24"/>
        </w:rPr>
        <w:t>и социокультурный контекст.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Уклад учитывает специфику и конкретные формы организации распорядка дневного, недельного, месячного, годового циклов жизни </w:t>
      </w:r>
      <w:r w:rsidR="00D36400" w:rsidRPr="00F86D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образовательной организации</w:t>
      </w:r>
      <w:r w:rsidRPr="00F86D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</w:t>
      </w:r>
      <w:r w:rsidR="00D36400" w:rsidRPr="00F86D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Pr="00F86D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687D62" w:rsidRPr="00F86DE1" w:rsidRDefault="00687D62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7D62" w:rsidRPr="00F86DE1" w:rsidRDefault="00687D62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D36400"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D36400"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. Воспитывающая среда</w:t>
      </w:r>
    </w:p>
    <w:p w:rsidR="00D36400" w:rsidRPr="00F86DE1" w:rsidRDefault="00D36400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Воспитывающая среда определяется целью и задачами воспитания, </w:t>
      </w:r>
      <w:r w:rsidRPr="00F86DE1">
        <w:rPr>
          <w:rFonts w:ascii="Times New Roman" w:hAnsi="Times New Roman" w:cs="Times New Roman"/>
          <w:sz w:val="24"/>
          <w:szCs w:val="24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687D62" w:rsidRPr="00F86DE1" w:rsidRDefault="00687D62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62" w:rsidRPr="00F86DE1" w:rsidRDefault="00687D62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D36400"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D36400"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Общности (сообщества) </w:t>
      </w:r>
      <w:r w:rsidR="00D36400"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образовательной организации</w:t>
      </w:r>
    </w:p>
    <w:p w:rsidR="00D36400" w:rsidRPr="00F86DE1" w:rsidRDefault="00D36400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i/>
          <w:sz w:val="24"/>
          <w:szCs w:val="24"/>
          <w:lang w:eastAsia="en-US"/>
        </w:rPr>
        <w:t>Профессиональная общность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– это </w:t>
      </w:r>
      <w:r w:rsidRPr="00F86DE1">
        <w:rPr>
          <w:rFonts w:ascii="Times New Roman" w:hAnsi="Times New Roman" w:cs="Times New Roman"/>
          <w:sz w:val="24"/>
          <w:szCs w:val="24"/>
        </w:rPr>
        <w:t>устойчивая система связей и отношений между людьми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, единство целей и задач воспитания, реализуемое всеми сотрудниками 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дошкольного отделения образовательной организации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>. Сами участники общности разделя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ют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>Воспитатель, а также другие сотрудники:</w:t>
      </w:r>
    </w:p>
    <w:p w:rsidR="00687D62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являются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примером в формировании полноценных и сформированных ценностных ориентиров,</w:t>
      </w:r>
      <w:r w:rsidR="00687D62" w:rsidRPr="00F86DE1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норм</w:t>
      </w:r>
      <w:r w:rsidR="00687D62" w:rsidRPr="00F86DE1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общения и поведения;</w:t>
      </w:r>
    </w:p>
    <w:p w:rsidR="00687D62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мотивир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уют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детей к общению друг с другом, поощря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ют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даже самые незначительные стремления к общению и взаимодействию;</w:t>
      </w:r>
    </w:p>
    <w:p w:rsidR="00687D62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поощря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ют детскую дружбу, стараются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, чтобы дружба между отдельными детьми внутри группы сверстников принимала общественную направленность;</w:t>
      </w:r>
    </w:p>
    <w:p w:rsidR="00687D62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забот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ятся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о том, чтобы дети непрерывно приобретали опыт общения на основе чувства доброжелательности;</w:t>
      </w:r>
    </w:p>
    <w:p w:rsidR="00687D62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содейств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уют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проявлению детьми заботы об окружающих, уч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ат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проявлять чуткость к сверстникам, побужда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ют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детей сопереживать, бе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спокоиться, проявлять внимание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к заболевшему товарищу;</w:t>
      </w:r>
    </w:p>
    <w:p w:rsidR="00687D62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воспитыва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ют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в детях такие качества личности, которые помогают влиться в общество сверстников (организованность, общительность, отзывчивость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, щедрость, доброжелательность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и пр.);</w:t>
      </w:r>
    </w:p>
    <w:p w:rsidR="00687D62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уч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ат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детей совместной деятельности, насыща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ют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их жизнь событиями,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br/>
        <w:t>которые сплачива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ют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и объединя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ют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ребят;</w:t>
      </w:r>
    </w:p>
    <w:p w:rsidR="00687D62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воспитыва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ют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в детях чувство ответственности перед группой за свое поведение.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i/>
          <w:sz w:val="24"/>
          <w:szCs w:val="24"/>
          <w:lang w:eastAsia="en-US"/>
        </w:rPr>
        <w:t>Профессионально-родительская общность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включает сотрудников 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дошкольного отделения образовательной организации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и всех взрослых членов семей воспитанников, которых связывают не только общие ценности, цели развития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и воспитания детей, но и уважение друг к другу. Основная задача – объединение усилий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по воспитанию ребенка в семье и в 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>. Зачастую повед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ение 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ребенка сильно различается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>дома и в 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Детско-взрослая общность</w:t>
      </w:r>
      <w:r w:rsidRPr="00F86DE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Общность строится и задается системой связей и отношений ее участников.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В каждом возрасте и каждом случае она 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обладает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своей спецификой в зависимости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br/>
        <w:t>от решаемых воспитательных задач.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Детская </w:t>
      </w:r>
      <w:proofErr w:type="gramStart"/>
      <w:r w:rsidRPr="00F86DE1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общность</w:t>
      </w:r>
      <w:r w:rsidR="00A608E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F86DE1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.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>Общество</w:t>
      </w:r>
      <w:proofErr w:type="gramEnd"/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сверстников – необходимое условие полноценного развития личности ребенка. Здесь он непрерывно приобретает сп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особы общественного поведения,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>Воспитатель воспитыва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ет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Одним из видов детских общностей являются разновозрастные детские общности.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В 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дошкольных группах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>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транство для воспитания заботы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>и ответственности.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i/>
          <w:sz w:val="24"/>
          <w:szCs w:val="24"/>
          <w:lang w:eastAsia="en-US"/>
        </w:rPr>
        <w:t>Культура поведения воспитателя в общностях как значимая составляющая уклада.</w:t>
      </w:r>
      <w:r w:rsidR="00E5229D" w:rsidRPr="00F86DE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Культура поведения взрослых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направлена на создание воспитывающей среды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>Воспитатель соблюда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>ет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 кодекс нормы профессиональной этики и поведения: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улыбка – всегда обязательная часть приветствия;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уважительное отношение к личности воспитанника;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быстро и правильно оценивать сложившуюся обстановку и в то же время </w:t>
      </w:r>
      <w:r w:rsidR="00687D62" w:rsidRPr="00F86DE1">
        <w:rPr>
          <w:rFonts w:ascii="Times New Roman" w:hAnsi="Times New Roman" w:cs="Times New Roman"/>
          <w:sz w:val="24"/>
          <w:szCs w:val="24"/>
        </w:rPr>
        <w:br/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не торопиться с выводами о поведении и способностях воспитанников;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687D62" w:rsidRPr="00F86DE1" w:rsidRDefault="00687D62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7D62" w:rsidRPr="00F86DE1" w:rsidRDefault="00687D62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2702B7"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02B7"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r w:rsidRPr="00F86DE1">
        <w:rPr>
          <w:rFonts w:ascii="Times New Roman" w:hAnsi="Times New Roman" w:cs="Times New Roman"/>
          <w:b/>
          <w:sz w:val="24"/>
          <w:szCs w:val="24"/>
          <w:lang w:eastAsia="en-US"/>
        </w:rPr>
        <w:t>. Социокультурный контекст</w:t>
      </w:r>
    </w:p>
    <w:p w:rsidR="002702B7" w:rsidRPr="00F86DE1" w:rsidRDefault="002702B7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  <w:lang w:eastAsia="en-US"/>
        </w:rPr>
        <w:t>В рамках социокультурного контекста повышается ро</w:t>
      </w:r>
      <w:r w:rsidR="002702B7" w:rsidRPr="00F86DE1">
        <w:rPr>
          <w:rFonts w:ascii="Times New Roman" w:hAnsi="Times New Roman" w:cs="Times New Roman"/>
          <w:sz w:val="24"/>
          <w:szCs w:val="24"/>
          <w:lang w:eastAsia="en-US"/>
        </w:rPr>
        <w:t xml:space="preserve">ль родительской общественности </w:t>
      </w:r>
      <w:r w:rsidRPr="00F86DE1">
        <w:rPr>
          <w:rFonts w:ascii="Times New Roman" w:hAnsi="Times New Roman" w:cs="Times New Roman"/>
          <w:sz w:val="24"/>
          <w:szCs w:val="24"/>
          <w:lang w:eastAsia="en-US"/>
        </w:rPr>
        <w:t>как субъекта образовательных отношений в Программе воспитания.</w:t>
      </w:r>
    </w:p>
    <w:p w:rsidR="002702B7" w:rsidRPr="00F86DE1" w:rsidRDefault="002702B7" w:rsidP="00F86DE1">
      <w:pPr>
        <w:pStyle w:val="a3"/>
        <w:spacing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687D62" w:rsidRPr="00F86DE1" w:rsidRDefault="00687D62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</w:rPr>
        <w:t>1.</w:t>
      </w:r>
      <w:r w:rsidR="002702B7" w:rsidRPr="00F86DE1">
        <w:rPr>
          <w:rFonts w:ascii="Times New Roman" w:hAnsi="Times New Roman" w:cs="Times New Roman"/>
          <w:b/>
          <w:sz w:val="24"/>
          <w:szCs w:val="24"/>
        </w:rPr>
        <w:t>1</w:t>
      </w:r>
      <w:r w:rsidRPr="00F86DE1">
        <w:rPr>
          <w:rFonts w:ascii="Times New Roman" w:hAnsi="Times New Roman" w:cs="Times New Roman"/>
          <w:b/>
          <w:sz w:val="24"/>
          <w:szCs w:val="24"/>
        </w:rPr>
        <w:t>.</w:t>
      </w:r>
      <w:r w:rsidR="002702B7" w:rsidRPr="00F86DE1">
        <w:rPr>
          <w:rFonts w:ascii="Times New Roman" w:hAnsi="Times New Roman" w:cs="Times New Roman"/>
          <w:b/>
          <w:sz w:val="24"/>
          <w:szCs w:val="24"/>
        </w:rPr>
        <w:t>7</w:t>
      </w:r>
      <w:r w:rsidRPr="00F86DE1">
        <w:rPr>
          <w:rFonts w:ascii="Times New Roman" w:hAnsi="Times New Roman" w:cs="Times New Roman"/>
          <w:b/>
          <w:sz w:val="24"/>
          <w:szCs w:val="24"/>
        </w:rPr>
        <w:t>. Деятельности и культурные практики</w:t>
      </w:r>
    </w:p>
    <w:p w:rsidR="002702B7" w:rsidRPr="00F86DE1" w:rsidRDefault="002702B7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62" w:rsidRPr="00F86DE1" w:rsidRDefault="00687D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Цели и задачи воспитания реализуются </w:t>
      </w:r>
      <w:r w:rsidRPr="00F86DE1">
        <w:rPr>
          <w:rFonts w:ascii="Times New Roman" w:hAnsi="Times New Roman" w:cs="Times New Roman"/>
          <w:iCs/>
          <w:sz w:val="24"/>
          <w:szCs w:val="24"/>
        </w:rPr>
        <w:t>во всех видах деятельности</w:t>
      </w:r>
      <w:r w:rsidRPr="00F86DE1">
        <w:rPr>
          <w:rFonts w:ascii="Times New Roman" w:hAnsi="Times New Roman" w:cs="Times New Roman"/>
          <w:sz w:val="24"/>
          <w:szCs w:val="24"/>
        </w:rPr>
        <w:t xml:space="preserve"> дошкольника, обозначенных во ФГОС ДО. В качестве средств реализации цели воспитания выступа</w:t>
      </w:r>
      <w:r w:rsidR="002702B7" w:rsidRPr="00F86DE1">
        <w:rPr>
          <w:rFonts w:ascii="Times New Roman" w:hAnsi="Times New Roman" w:cs="Times New Roman"/>
          <w:sz w:val="24"/>
          <w:szCs w:val="24"/>
        </w:rPr>
        <w:t>ют</w:t>
      </w:r>
      <w:r w:rsidRPr="00F86DE1">
        <w:rPr>
          <w:rFonts w:ascii="Times New Roman" w:hAnsi="Times New Roman" w:cs="Times New Roman"/>
          <w:sz w:val="24"/>
          <w:szCs w:val="24"/>
        </w:rPr>
        <w:t xml:space="preserve"> следующие основные виды деятельности и культурные практики: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</w:rPr>
        <w:t xml:space="preserve">предметно-целевая (виды деятельности, организуемые взрослым, в которых </w:t>
      </w:r>
      <w:r w:rsidR="00687D62" w:rsidRPr="00F86DE1">
        <w:rPr>
          <w:rFonts w:ascii="Times New Roman" w:hAnsi="Times New Roman" w:cs="Times New Roman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="00687D62" w:rsidRPr="00F86DE1">
        <w:rPr>
          <w:rFonts w:ascii="Times New Roman" w:hAnsi="Times New Roman" w:cs="Times New Roman"/>
          <w:sz w:val="24"/>
          <w:szCs w:val="24"/>
        </w:rPr>
        <w:br/>
        <w:t>их реализации в различных видах деятельности через личный опыт);</w:t>
      </w:r>
    </w:p>
    <w:p w:rsidR="00687D62" w:rsidRPr="00F86DE1" w:rsidRDefault="002702B7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- </w:t>
      </w:r>
      <w:r w:rsidR="00687D62" w:rsidRPr="00F86DE1">
        <w:rPr>
          <w:rFonts w:ascii="Times New Roman" w:hAnsi="Times New Roman" w:cs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82CB7" w:rsidRPr="00F86DE1" w:rsidRDefault="00782CB7" w:rsidP="00F86DE1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782CB7" w:rsidRPr="00F86DE1" w:rsidRDefault="00782CB7" w:rsidP="00F86DE1">
      <w:pPr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F86DE1">
        <w:rPr>
          <w:rFonts w:eastAsiaTheme="minorHAnsi"/>
          <w:b/>
          <w:sz w:val="24"/>
          <w:szCs w:val="24"/>
        </w:rPr>
        <w:lastRenderedPageBreak/>
        <w:t>1.2. Планируемые результаты освоения Программы</w:t>
      </w:r>
    </w:p>
    <w:p w:rsidR="00CB1EFE" w:rsidRPr="00F86DE1" w:rsidRDefault="00CB1EFE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595" w:rsidRPr="00F86DE1" w:rsidRDefault="00FC2595" w:rsidP="00F86DE1">
      <w:pPr>
        <w:pStyle w:val="s33"/>
        <w:spacing w:before="0" w:after="0" w:line="276" w:lineRule="auto"/>
        <w:ind w:firstLine="709"/>
        <w:jc w:val="both"/>
      </w:pPr>
      <w:r w:rsidRPr="00F86DE1">
        <w:rPr>
          <w:rStyle w:val="s16"/>
          <w:color w:val="000000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 w:rsidRPr="00F86DE1">
        <w:rPr>
          <w:rStyle w:val="s16"/>
          <w:color w:val="000000"/>
        </w:rPr>
        <w:br/>
        <w:t>Поэтому результаты достижения цели воспитания</w:t>
      </w:r>
      <w:r w:rsidR="00A608E2">
        <w:rPr>
          <w:rStyle w:val="s16"/>
          <w:color w:val="000000"/>
        </w:rPr>
        <w:t xml:space="preserve"> даны в</w:t>
      </w:r>
      <w:r w:rsidRPr="00F86DE1">
        <w:rPr>
          <w:rStyle w:val="s16"/>
          <w:color w:val="000000"/>
        </w:rPr>
        <w:t xml:space="preserve"> виде</w:t>
      </w:r>
      <w:r w:rsidR="00A608E2">
        <w:rPr>
          <w:rStyle w:val="s16"/>
          <w:color w:val="000000"/>
        </w:rPr>
        <w:t xml:space="preserve"> </w:t>
      </w:r>
      <w:r w:rsidRPr="00F86DE1"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</w:p>
    <w:p w:rsidR="00FC2595" w:rsidRPr="00F86DE1" w:rsidRDefault="00FC2595" w:rsidP="00F86DE1">
      <w:pPr>
        <w:pStyle w:val="11"/>
        <w:widowControl w:val="0"/>
        <w:spacing w:line="276" w:lineRule="auto"/>
        <w:ind w:left="0" w:firstLine="708"/>
        <w:jc w:val="both"/>
        <w:rPr>
          <w:i/>
          <w:sz w:val="24"/>
          <w:szCs w:val="24"/>
        </w:rPr>
      </w:pPr>
      <w:r w:rsidRPr="00F86DE1">
        <w:rPr>
          <w:i/>
          <w:color w:val="000000"/>
          <w:sz w:val="24"/>
          <w:szCs w:val="24"/>
        </w:rPr>
        <w:t>Целевые ориентиры воспитательной работы для детей младенческого и раннего возраста (до 3 лет).</w:t>
      </w:r>
    </w:p>
    <w:p w:rsidR="00FC2595" w:rsidRPr="00F86DE1" w:rsidRDefault="00FC2595" w:rsidP="00F86DE1">
      <w:pPr>
        <w:spacing w:line="276" w:lineRule="auto"/>
        <w:jc w:val="center"/>
        <w:rPr>
          <w:i/>
          <w:color w:val="000000"/>
          <w:sz w:val="24"/>
          <w:szCs w:val="24"/>
          <w:lang w:eastAsia="zh-CN"/>
        </w:rPr>
      </w:pPr>
      <w:r w:rsidRPr="00F86DE1">
        <w:rPr>
          <w:i/>
          <w:color w:val="000000"/>
          <w:sz w:val="24"/>
          <w:szCs w:val="24"/>
          <w:lang w:eastAsia="zh-CN"/>
        </w:rPr>
        <w:t>Портрет ребенка младенческого и раннего возраста (к 3-м годам)</w:t>
      </w:r>
    </w:p>
    <w:tbl>
      <w:tblPr>
        <w:tblW w:w="949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1985"/>
        <w:gridCol w:w="5386"/>
      </w:tblGrid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595" w:rsidRPr="00F86DE1" w:rsidRDefault="00FC2595" w:rsidP="00F86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595" w:rsidRPr="00F86DE1" w:rsidRDefault="00FC2595" w:rsidP="00F86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595" w:rsidRPr="00F86DE1" w:rsidRDefault="00FC2595" w:rsidP="00F86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Показатели</w:t>
            </w:r>
          </w:p>
        </w:tc>
      </w:tr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 xml:space="preserve">Способный понять и принять, что такое «хорошо» </w:t>
            </w:r>
            <w:r w:rsidRPr="00F86DE1">
              <w:rPr>
                <w:color w:val="000000"/>
                <w:sz w:val="24"/>
                <w:szCs w:val="24"/>
              </w:rPr>
              <w:br/>
              <w:t>и «плохо».</w:t>
            </w:r>
          </w:p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FC2595" w:rsidRPr="00F86DE1" w:rsidRDefault="00FC2595" w:rsidP="00F86DE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Проявляющий позицию «Я сам!».</w:t>
            </w:r>
          </w:p>
          <w:p w:rsidR="00FC2595" w:rsidRPr="00F86DE1" w:rsidRDefault="00FC2595" w:rsidP="00F86DE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Доброжелательный, проявляющий сочувствие, доброту.</w:t>
            </w:r>
          </w:p>
          <w:p w:rsidR="00FC2595" w:rsidRPr="00F86DE1" w:rsidRDefault="00FC2595" w:rsidP="00F86DE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Испытывающий чувство удовольствия в</w:t>
            </w:r>
            <w:r w:rsidRPr="00F86DE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86DE1">
              <w:rPr>
                <w:color w:val="000000"/>
                <w:sz w:val="24"/>
                <w:szCs w:val="24"/>
              </w:rPr>
              <w:t>случае одобрения и чувство огорчения в</w:t>
            </w:r>
            <w:r w:rsidRPr="00F86DE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86DE1">
              <w:rPr>
                <w:color w:val="000000"/>
                <w:sz w:val="24"/>
                <w:szCs w:val="24"/>
              </w:rPr>
              <w:t xml:space="preserve">случае неодобрения </w:t>
            </w:r>
            <w:r w:rsidRPr="00F86DE1">
              <w:rPr>
                <w:color w:val="000000"/>
                <w:sz w:val="24"/>
                <w:szCs w:val="24"/>
              </w:rPr>
              <w:br/>
              <w:t>со стороны взрослых.</w:t>
            </w:r>
          </w:p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 xml:space="preserve">Проявляющий интерес к окружающему миру </w:t>
            </w:r>
            <w:r w:rsidRPr="00F86DE1">
              <w:rPr>
                <w:color w:val="000000"/>
                <w:sz w:val="24"/>
                <w:szCs w:val="24"/>
              </w:rPr>
              <w:br/>
              <w:t>и активность в поведении и деятельности.</w:t>
            </w:r>
          </w:p>
        </w:tc>
      </w:tr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Физическое и</w:t>
            </w:r>
            <w:r w:rsidRPr="00F86DE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86DE1">
              <w:rPr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F86DE1">
              <w:rPr>
                <w:color w:val="000000"/>
                <w:sz w:val="24"/>
                <w:szCs w:val="24"/>
              </w:rPr>
              <w:br/>
              <w:t>и т.</w:t>
            </w:r>
            <w:r w:rsidRPr="00F86DE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86DE1">
              <w:rPr>
                <w:color w:val="000000"/>
                <w:sz w:val="24"/>
                <w:szCs w:val="24"/>
              </w:rPr>
              <w:t>д.</w:t>
            </w:r>
          </w:p>
          <w:p w:rsidR="00FC2595" w:rsidRPr="00F86DE1" w:rsidRDefault="00FC2595" w:rsidP="00F86DE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Стремящийся быть опрятным.</w:t>
            </w:r>
          </w:p>
          <w:p w:rsidR="00FC2595" w:rsidRPr="00F86DE1" w:rsidRDefault="00FC2595" w:rsidP="00F86DE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Проявляющий интерес к физической активности.</w:t>
            </w:r>
          </w:p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 xml:space="preserve">Соблюдающий элементарные правила безопасности </w:t>
            </w:r>
            <w:r w:rsidRPr="00F86DE1">
              <w:rPr>
                <w:color w:val="000000"/>
                <w:sz w:val="24"/>
                <w:szCs w:val="24"/>
              </w:rPr>
              <w:br/>
              <w:t>в быту, в ОО, на природе.</w:t>
            </w:r>
          </w:p>
        </w:tc>
      </w:tr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Поддерживающий элементарный порядок в</w:t>
            </w:r>
            <w:r w:rsidRPr="00F86DE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86DE1">
              <w:rPr>
                <w:color w:val="000000"/>
                <w:sz w:val="24"/>
                <w:szCs w:val="24"/>
              </w:rPr>
              <w:t>окружающей обстановке.</w:t>
            </w:r>
          </w:p>
          <w:p w:rsidR="00FC2595" w:rsidRPr="00F86DE1" w:rsidRDefault="00FC2595" w:rsidP="00F86DE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Стремящийся помогать взрослому в</w:t>
            </w:r>
            <w:r w:rsidRPr="00F86DE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86DE1">
              <w:rPr>
                <w:color w:val="000000"/>
                <w:sz w:val="24"/>
                <w:szCs w:val="24"/>
              </w:rPr>
              <w:t xml:space="preserve">доступных </w:t>
            </w:r>
            <w:r w:rsidRPr="00F86DE1">
              <w:rPr>
                <w:color w:val="000000"/>
                <w:sz w:val="24"/>
                <w:szCs w:val="24"/>
              </w:rPr>
              <w:lastRenderedPageBreak/>
              <w:t>действиях.</w:t>
            </w:r>
          </w:p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Стремящийся к самостоятельности в</w:t>
            </w:r>
            <w:r w:rsidRPr="00F86DE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86DE1">
              <w:rPr>
                <w:color w:val="000000"/>
                <w:sz w:val="24"/>
                <w:szCs w:val="24"/>
              </w:rPr>
              <w:t>самообслуживании, в быту, в игре, в</w:t>
            </w:r>
            <w:r w:rsidRPr="00F86DE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86DE1">
              <w:rPr>
                <w:color w:val="000000"/>
                <w:sz w:val="24"/>
                <w:szCs w:val="24"/>
              </w:rPr>
              <w:t>продуктивных видах деятельности.</w:t>
            </w:r>
          </w:p>
        </w:tc>
      </w:tr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Эмоционально отзывчивый к красоте.</w:t>
            </w:r>
          </w:p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FC2595" w:rsidRPr="00F86DE1" w:rsidRDefault="00FC2595" w:rsidP="00F86DE1">
      <w:pPr>
        <w:pStyle w:val="11"/>
        <w:widowControl w:val="0"/>
        <w:spacing w:line="276" w:lineRule="auto"/>
        <w:ind w:left="0" w:firstLine="708"/>
        <w:jc w:val="both"/>
        <w:rPr>
          <w:b/>
          <w:color w:val="000000"/>
          <w:sz w:val="24"/>
          <w:szCs w:val="24"/>
        </w:rPr>
      </w:pPr>
    </w:p>
    <w:p w:rsidR="00FC2595" w:rsidRPr="00F86DE1" w:rsidRDefault="00FC2595" w:rsidP="00F86DE1">
      <w:pPr>
        <w:pStyle w:val="11"/>
        <w:widowControl w:val="0"/>
        <w:spacing w:line="276" w:lineRule="auto"/>
        <w:ind w:left="0" w:firstLine="708"/>
        <w:jc w:val="both"/>
        <w:rPr>
          <w:i/>
          <w:sz w:val="24"/>
          <w:szCs w:val="24"/>
        </w:rPr>
      </w:pPr>
      <w:r w:rsidRPr="00F86DE1">
        <w:rPr>
          <w:i/>
          <w:color w:val="000000"/>
          <w:sz w:val="24"/>
          <w:szCs w:val="24"/>
        </w:rPr>
        <w:t>Целевые ориентиры воспитательной работы для</w:t>
      </w:r>
      <w:r w:rsidRPr="00F86DE1">
        <w:rPr>
          <w:i/>
          <w:color w:val="000000"/>
          <w:sz w:val="24"/>
          <w:szCs w:val="24"/>
          <w:lang w:val="en-US"/>
        </w:rPr>
        <w:t> </w:t>
      </w:r>
      <w:r w:rsidRPr="00F86DE1">
        <w:rPr>
          <w:i/>
          <w:color w:val="000000"/>
          <w:sz w:val="24"/>
          <w:szCs w:val="24"/>
        </w:rPr>
        <w:t>детей</w:t>
      </w:r>
      <w:r w:rsidRPr="00F86DE1">
        <w:rPr>
          <w:i/>
          <w:color w:val="000000"/>
          <w:sz w:val="24"/>
          <w:szCs w:val="24"/>
          <w:lang w:val="en-US"/>
        </w:rPr>
        <w:t> </w:t>
      </w:r>
      <w:r w:rsidRPr="00F86DE1">
        <w:rPr>
          <w:i/>
          <w:color w:val="000000"/>
          <w:sz w:val="24"/>
          <w:szCs w:val="24"/>
        </w:rPr>
        <w:t>дошкольного</w:t>
      </w:r>
      <w:r w:rsidRPr="00F86DE1">
        <w:rPr>
          <w:i/>
          <w:color w:val="000000"/>
          <w:sz w:val="24"/>
          <w:szCs w:val="24"/>
          <w:lang w:val="en-US"/>
        </w:rPr>
        <w:t> </w:t>
      </w:r>
      <w:r w:rsidRPr="00F86DE1">
        <w:rPr>
          <w:i/>
          <w:color w:val="000000"/>
          <w:sz w:val="24"/>
          <w:szCs w:val="24"/>
        </w:rPr>
        <w:t>возраста</w:t>
      </w:r>
      <w:r w:rsidRPr="00F86DE1">
        <w:rPr>
          <w:i/>
          <w:color w:val="000000"/>
          <w:sz w:val="24"/>
          <w:szCs w:val="24"/>
          <w:lang w:val="en-US"/>
        </w:rPr>
        <w:t> </w:t>
      </w:r>
      <w:r w:rsidRPr="00F86DE1">
        <w:rPr>
          <w:i/>
          <w:color w:val="000000"/>
          <w:sz w:val="24"/>
          <w:szCs w:val="24"/>
        </w:rPr>
        <w:t>(до 8 лет).</w:t>
      </w:r>
    </w:p>
    <w:p w:rsidR="00FC2595" w:rsidRPr="00F86DE1" w:rsidRDefault="00FC2595" w:rsidP="00F86DE1">
      <w:pPr>
        <w:pStyle w:val="11"/>
        <w:widowControl w:val="0"/>
        <w:spacing w:line="276" w:lineRule="auto"/>
        <w:ind w:left="0" w:firstLine="708"/>
        <w:jc w:val="center"/>
        <w:rPr>
          <w:i/>
          <w:color w:val="000000"/>
          <w:sz w:val="24"/>
          <w:szCs w:val="24"/>
        </w:rPr>
      </w:pPr>
      <w:r w:rsidRPr="00F86DE1">
        <w:rPr>
          <w:i/>
          <w:color w:val="000000"/>
          <w:sz w:val="24"/>
          <w:szCs w:val="24"/>
        </w:rPr>
        <w:t>Портрет ребенка дошкольного возраста (к 8-ми годам)</w:t>
      </w:r>
    </w:p>
    <w:tbl>
      <w:tblPr>
        <w:tblW w:w="949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1839"/>
        <w:gridCol w:w="5532"/>
      </w:tblGrid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595" w:rsidRPr="00F86DE1" w:rsidRDefault="00FC2595" w:rsidP="00F86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595" w:rsidRPr="00F86DE1" w:rsidRDefault="00FC2595" w:rsidP="00F86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595" w:rsidRPr="00F86DE1" w:rsidRDefault="00FC2595" w:rsidP="00F86D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Показатели</w:t>
            </w:r>
          </w:p>
        </w:tc>
      </w:tr>
      <w:tr w:rsidR="00FC2595" w:rsidRPr="00F86DE1" w:rsidTr="00FC2595">
        <w:trPr>
          <w:trHeight w:val="90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bCs/>
                <w:color w:val="000000"/>
                <w:sz w:val="24"/>
                <w:szCs w:val="24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 xml:space="preserve">к родному дому, семье, близким людям. </w:t>
            </w:r>
          </w:p>
        </w:tc>
      </w:tr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bCs/>
                <w:color w:val="000000"/>
                <w:sz w:val="24"/>
                <w:szCs w:val="24"/>
              </w:rPr>
              <w:t xml:space="preserve">Различающий основные проявления добра и зла, </w:t>
            </w:r>
            <w:r w:rsidRPr="00F86DE1">
              <w:rPr>
                <w:bCs/>
                <w:iCs/>
                <w:color w:val="000000"/>
                <w:sz w:val="24"/>
                <w:szCs w:val="24"/>
              </w:rPr>
              <w:t>принимающий и уважающий ценности семьи и общества,</w:t>
            </w:r>
            <w:r w:rsidR="00E5229D" w:rsidRPr="00F86DE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86DE1">
              <w:rPr>
                <w:bCs/>
                <w:iCs/>
                <w:color w:val="000000"/>
                <w:sz w:val="24"/>
                <w:szCs w:val="24"/>
              </w:rPr>
              <w:t xml:space="preserve">правдивый, искренний, способный к сочувствию </w:t>
            </w:r>
            <w:r w:rsidRPr="00F86DE1">
              <w:rPr>
                <w:bCs/>
                <w:iCs/>
                <w:color w:val="000000"/>
                <w:sz w:val="24"/>
                <w:szCs w:val="24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bCs/>
                <w:color w:val="000000"/>
                <w:sz w:val="24"/>
                <w:szCs w:val="24"/>
              </w:rPr>
              <w:t>Освоивший основы речевой культуры.</w:t>
            </w:r>
          </w:p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bCs/>
                <w:color w:val="000000"/>
                <w:sz w:val="24"/>
                <w:szCs w:val="24"/>
              </w:rPr>
              <w:t xml:space="preserve">Дружелюбный и доброжелательный, умеющий слушать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 xml:space="preserve">и слышать собеседника, способный взаимодействовать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>со взрослыми и сверстниками на основе общих интересов и дел.</w:t>
            </w:r>
          </w:p>
        </w:tc>
      </w:tr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bCs/>
                <w:color w:val="000000"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bCs/>
                <w:color w:val="000000"/>
                <w:sz w:val="24"/>
                <w:szCs w:val="24"/>
              </w:rPr>
              <w:t xml:space="preserve">Владеющий основными навыками личной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 xml:space="preserve">и общественной гигиены, стремящийся соблюдать </w:t>
            </w:r>
            <w:r w:rsidRPr="00F86DE1">
              <w:rPr>
                <w:bCs/>
                <w:color w:val="000000"/>
                <w:sz w:val="24"/>
                <w:szCs w:val="24"/>
              </w:rPr>
              <w:lastRenderedPageBreak/>
              <w:t xml:space="preserve">правила безопасного поведения в быту, социуме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>(в том числе в цифровой среде), природе.</w:t>
            </w:r>
          </w:p>
        </w:tc>
      </w:tr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bCs/>
                <w:color w:val="000000"/>
                <w:sz w:val="24"/>
                <w:szCs w:val="24"/>
              </w:rPr>
              <w:t xml:space="preserve">Понимающий ценность труда в семье и в обществе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 xml:space="preserve">на основе уважения к людям труда, результатам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 xml:space="preserve">их деятельности, проявляющий трудолюбие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>при выполнении поручений и в самостоятельной деятельности.</w:t>
            </w:r>
          </w:p>
        </w:tc>
      </w:tr>
      <w:tr w:rsidR="00FC2595" w:rsidRPr="00F86DE1" w:rsidTr="00FC2595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595" w:rsidRPr="00F86DE1" w:rsidRDefault="00FC2595" w:rsidP="00F86D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E1">
              <w:rPr>
                <w:bCs/>
                <w:color w:val="000000"/>
                <w:sz w:val="24"/>
                <w:szCs w:val="24"/>
              </w:rPr>
              <w:t xml:space="preserve">Способный воспринимать и чувствовать прекрасное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 xml:space="preserve">в быту, природе, поступках, искусстве, стремящийся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F86DE1">
              <w:rPr>
                <w:bCs/>
                <w:color w:val="000000"/>
                <w:sz w:val="24"/>
                <w:szCs w:val="24"/>
              </w:rPr>
              <w:br/>
              <w:t>художественно-эстетического вкуса.</w:t>
            </w:r>
          </w:p>
        </w:tc>
      </w:tr>
    </w:tbl>
    <w:p w:rsidR="00CB1EFE" w:rsidRPr="00F86DE1" w:rsidRDefault="00CB1EFE" w:rsidP="00F86D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2595" w:rsidRPr="00F86DE1" w:rsidRDefault="00FC2595" w:rsidP="00F86D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2FE9" w:rsidRPr="00F86DE1" w:rsidRDefault="003E2FE9" w:rsidP="00F86D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2FE9" w:rsidRPr="00F86DE1" w:rsidRDefault="003E2FE9" w:rsidP="00F86D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2FE9" w:rsidRPr="00F86DE1" w:rsidRDefault="003E2FE9" w:rsidP="00F86D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2FE9" w:rsidRPr="00F86DE1" w:rsidRDefault="003E2FE9" w:rsidP="00F86D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165F" w:rsidRPr="00F86DE1" w:rsidRDefault="0013165F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6DE1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13165F" w:rsidRPr="00F86DE1" w:rsidRDefault="0013165F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5F" w:rsidRPr="00F86DE1" w:rsidRDefault="0013165F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</w:rPr>
        <w:t>2.1. Направления воспитательной работы</w:t>
      </w:r>
    </w:p>
    <w:p w:rsidR="0013165F" w:rsidRPr="00F86DE1" w:rsidRDefault="0013165F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53B" w:rsidRPr="00F86DE1" w:rsidRDefault="0013165F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Реализация цели и задач Программы осуществляется в рамках нескольких </w:t>
      </w:r>
      <w:r w:rsidRPr="00F86DE1">
        <w:rPr>
          <w:rFonts w:ascii="Times New Roman" w:hAnsi="Times New Roman" w:cs="Times New Roman"/>
          <w:sz w:val="24"/>
          <w:szCs w:val="24"/>
        </w:rPr>
        <w:br/>
      </w: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направлений воспитательной работы, определённых на основе базовых ценностей </w:t>
      </w:r>
      <w:r w:rsidRPr="00F86DE1">
        <w:rPr>
          <w:rFonts w:ascii="Times New Roman" w:hAnsi="Times New Roman" w:cs="Times New Roman"/>
          <w:sz w:val="24"/>
          <w:szCs w:val="24"/>
        </w:rPr>
        <w:br/>
      </w: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воспитания в России</w:t>
      </w:r>
      <w:r w:rsidR="0073753B" w:rsidRPr="00F86DE1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13165F" w:rsidRPr="00F86DE1" w:rsidRDefault="0013165F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- Патриотическое направление воспитания;</w:t>
      </w:r>
    </w:p>
    <w:p w:rsidR="0013165F" w:rsidRPr="00F86DE1" w:rsidRDefault="0013165F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- Социальное направление воспитания;</w:t>
      </w:r>
    </w:p>
    <w:p w:rsidR="0013165F" w:rsidRPr="00F86DE1" w:rsidRDefault="0013165F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- Познавательное направление воспитания;</w:t>
      </w:r>
    </w:p>
    <w:p w:rsidR="0013165F" w:rsidRPr="00F86DE1" w:rsidRDefault="0013165F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- Физическое и оздоровительное направления воспитания; </w:t>
      </w:r>
    </w:p>
    <w:p w:rsidR="0013165F" w:rsidRPr="00F86DE1" w:rsidRDefault="0013165F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- Трудовое направление воспитания;</w:t>
      </w:r>
    </w:p>
    <w:p w:rsidR="0013165F" w:rsidRPr="00F86DE1" w:rsidRDefault="0013165F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- Этико-эстетическое направление воспитания.</w:t>
      </w:r>
    </w:p>
    <w:p w:rsidR="0073753B" w:rsidRPr="00F86DE1" w:rsidRDefault="0073753B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165F" w:rsidRPr="00F86DE1" w:rsidRDefault="0013165F" w:rsidP="00F86DE1">
      <w:pPr>
        <w:pStyle w:val="a3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165F" w:rsidRPr="00F86DE1" w:rsidRDefault="0013165F" w:rsidP="00F86DE1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C8137A" w:rsidRPr="00F86DE1" w:rsidTr="007B1562">
        <w:tc>
          <w:tcPr>
            <w:tcW w:w="1951" w:type="dxa"/>
          </w:tcPr>
          <w:p w:rsidR="00C8137A" w:rsidRPr="00F86DE1" w:rsidRDefault="00C8137A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воспитания</w:t>
            </w:r>
          </w:p>
        </w:tc>
        <w:tc>
          <w:tcPr>
            <w:tcW w:w="7796" w:type="dxa"/>
          </w:tcPr>
          <w:p w:rsidR="00C8137A" w:rsidRPr="00F86DE1" w:rsidRDefault="00C8137A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направления воспитания</w:t>
            </w:r>
          </w:p>
        </w:tc>
      </w:tr>
      <w:tr w:rsidR="00C8137A" w:rsidRPr="00F86DE1" w:rsidTr="007B1562">
        <w:tc>
          <w:tcPr>
            <w:tcW w:w="1951" w:type="dxa"/>
          </w:tcPr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направление </w:t>
            </w:r>
          </w:p>
        </w:tc>
        <w:tc>
          <w:tcPr>
            <w:tcW w:w="7796" w:type="dxa"/>
          </w:tcPr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</w:t>
            </w: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Родина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и ее уклада, народных и семейных традиций.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эмоционально-ценностный, характеризующийся любовью к Родине – России, уважением к своему народу, народу России в целом;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регуляторно</w:t>
            </w:r>
            <w:proofErr w:type="spell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патриотического воспитания: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формирование любви к родному краю, родной природе, родному языку, культурному наследию своего народа;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воспитание любви, уважения к своим национальным особенностям и чувства собственного достоинства как представителя своего народа;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указанных задач воспитатель должен сосредоточить свое внимание на нескольких </w:t>
            </w: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основных направлениях воспитательной работы: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ознакомлении детей с историей, героями, культурой, традициями России и своего народа;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коллективных творческих проектов, направленных на приобщение детей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к российским общенациональным традициям;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7A" w:rsidRPr="00F86DE1" w:rsidTr="007B1562">
        <w:tc>
          <w:tcPr>
            <w:tcW w:w="1951" w:type="dxa"/>
          </w:tcPr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направление </w:t>
            </w:r>
          </w:p>
        </w:tc>
        <w:tc>
          <w:tcPr>
            <w:tcW w:w="7796" w:type="dxa"/>
          </w:tcPr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Ценности </w:t>
            </w: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семья, дружба, человек </w:t>
            </w:r>
            <w:r w:rsidRPr="00F86DE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сотрудничество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лежат в основе социального направления воспитания.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 дошкольном детстве ребенок открывает Личность д</w:t>
            </w:r>
            <w:r w:rsidR="00E13214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ругого человека и его значение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к моменту подготовки к школе положительной установки к обучению в школе как важному шагу взросления.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Основная цель социального направления восп</w:t>
            </w:r>
            <w:r w:rsidR="00E13214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итания дошкольника заключается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 формировании ценностного отношения детей к семье, другому человеку, развитии дружелюбия, создания условий для реализации в обществе.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Выделяются </w:t>
            </w: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задачи соц</w:t>
            </w:r>
            <w:r w:rsidR="00E13214"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иального направления воспитания:</w:t>
            </w:r>
          </w:p>
          <w:p w:rsidR="00C8137A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137A" w:rsidRPr="00F86DE1">
              <w:rPr>
                <w:rFonts w:ascii="Times New Roman" w:hAnsi="Times New Roman" w:cs="Times New Roman"/>
                <w:sz w:val="24"/>
                <w:szCs w:val="24"/>
              </w:rPr>
              <w:t>ормирование у ребенка представлений о добре и зле, позити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вного образа семьи </w:t>
            </w:r>
            <w:r w:rsidR="00C8137A" w:rsidRPr="00F86DE1">
              <w:rPr>
                <w:rFonts w:ascii="Times New Roman" w:hAnsi="Times New Roman" w:cs="Times New Roman"/>
                <w:sz w:val="24"/>
                <w:szCs w:val="24"/>
              </w:rPr>
      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 Анализ поступков самих детей в группе в различных ситуациях;</w:t>
            </w:r>
          </w:p>
          <w:p w:rsidR="00C8137A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137A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навыков, необходимых для полноценного существования в обществе: </w:t>
            </w:r>
            <w:proofErr w:type="spellStart"/>
            <w:r w:rsidR="00C8137A" w:rsidRPr="00F86DE1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C8137A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(сопереживания), коммуникабельности, заботы, ответственности, сотрудничества, умения договариваться,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соблюдать правила;</w:t>
            </w:r>
          </w:p>
          <w:p w:rsidR="00C8137A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137A" w:rsidRPr="00F86DE1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поставить себя на место другого как проявление личностной зрелости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преодоление детского эгоизма.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данных задач воспитатель ДОО должен сосредоточить свое внимание на нескольких </w:t>
            </w: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основных направлениях воспитательной работы: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организовывать сюжетно-ролевые игры (в семью, в команду и т. п.), игры с правилами, традиционные народные игры и пр.;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навыки поведения в обществе;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 учить детей сотрудничать, организуя групповые формы в продуктивных видах деятельности;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учить детей анализировать поступки и чувства – свои и других людей;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организовывать коллективные проекты заботы и помощи;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создавать доброжелательный психологический климат в группе.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7A" w:rsidRPr="00F86DE1" w:rsidTr="007B1562">
        <w:tc>
          <w:tcPr>
            <w:tcW w:w="1951" w:type="dxa"/>
          </w:tcPr>
          <w:p w:rsidR="00C8137A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направление</w:t>
            </w:r>
          </w:p>
        </w:tc>
        <w:tc>
          <w:tcPr>
            <w:tcW w:w="7796" w:type="dxa"/>
          </w:tcPr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Ценность – </w:t>
            </w:r>
            <w:r w:rsidRPr="00F86DE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 Цель познавательного направления воспитания – формирование ценности познания.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Задачи познавательного направления воспитания: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любознательности, формирование опыта познавательной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взрослому как источнику знаний;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приобщение ребенка к культурным способам познания (книги, интернет-источники, дискуссии и др.).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деятельности воспитателя: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конструкторской и продуктивной творческой деятельности, проектной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и исследовательской деятельности детей совместно со взрослыми;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7A" w:rsidRPr="00F86DE1" w:rsidTr="007B1562">
        <w:tc>
          <w:tcPr>
            <w:tcW w:w="1951" w:type="dxa"/>
          </w:tcPr>
          <w:p w:rsidR="00C8137A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 направление</w:t>
            </w:r>
          </w:p>
        </w:tc>
        <w:tc>
          <w:tcPr>
            <w:tcW w:w="7796" w:type="dxa"/>
          </w:tcPr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Ценность – </w:t>
            </w: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здоровье. 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Задачи по формированию здорового образа жизни: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закаливание, повышение сопротивляемости к воздействию условий внешней среды; 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укрепление опорно-двигательного аппарата; развитие двигательных способностей, обучение двигательным навыкам и умениям;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в области физической культуры, здоровья и безопасного образа жизни;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организация сна, здорового питания, выстраивание правильного режима дня;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культуры, обучение безопасности жизнедеятельности.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Направления деятельности воспитателя</w:t>
            </w:r>
            <w:r w:rsidRPr="00F86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подвижных, спортивных игр, в том числе традиционных народных игр, дворовых игр на территории детского сада;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создание детско-взрослых проектов по здоровому образу жизни;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введение оздоровительных традиций в ДОО.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дошкольников </w:t>
            </w: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культурно-гигиенических навыков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важной частью воспитания </w:t>
            </w:r>
            <w:r w:rsidRPr="00F86D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="00E5229D" w:rsidRPr="00F8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здоровья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и здоровью человека, но и социальным ожиданиям окружающих людей.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Особенность культурно-гигиенических навыков заключается в том, что они должны формироваться на протяжении всего пребывания ребенка в образовательной организации.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Формируя у детей культурно-гигиенические навыки, воспитатель должен сосредоточить свое внимание на нескольких </w:t>
            </w: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основных направлениях воспитательной работы: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формировать у ребенка навыки поведения во время приема пищи;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 формировать у ребенка представления о ценности здоровья, красоте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и чистоте тела;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 формировать у ребенка привычку следить за своим внешним видом;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включать информацию о гигиене в повседневную жизнь ребенка, в игру.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у ребенка культурно-гигиенических навыков должна вестись в тесном контакте с семьей.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7A" w:rsidRPr="00F86DE1" w:rsidTr="007B1562">
        <w:tc>
          <w:tcPr>
            <w:tcW w:w="1951" w:type="dxa"/>
          </w:tcPr>
          <w:p w:rsidR="00C8137A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направление</w:t>
            </w:r>
          </w:p>
        </w:tc>
        <w:tc>
          <w:tcPr>
            <w:tcW w:w="7796" w:type="dxa"/>
          </w:tcPr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– </w:t>
            </w: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труд.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их к осознанию его нравственной стороны.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Можно выделить </w:t>
            </w: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задачи трудового воспитания.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и труда самих детей.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реализации данных задач воспитатель должен сосредоточить свое внимание на нескольких </w:t>
            </w: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направлениях воспитательной работы: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с трудолюбием;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предоставлять детям самостоятельность в выполнении работы, чтобы они почувствовали ответственность за свои действия;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связывать развитие трудолюбия с формированием общественных мотивов труда, желанием приносить пользу людям.</w:t>
            </w:r>
          </w:p>
          <w:p w:rsidR="00C8137A" w:rsidRPr="00F86DE1" w:rsidRDefault="00C8137A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14" w:rsidRPr="00F86DE1" w:rsidTr="007B1562">
        <w:tc>
          <w:tcPr>
            <w:tcW w:w="1951" w:type="dxa"/>
          </w:tcPr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Этико-эстетическое направление</w:t>
            </w:r>
          </w:p>
        </w:tc>
        <w:tc>
          <w:tcPr>
            <w:tcW w:w="7796" w:type="dxa"/>
          </w:tcPr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Ценности – </w:t>
            </w: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</w:t>
            </w:r>
            <w:r w:rsidR="00E5229D"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красота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поведения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с накоплением нравственных представлений.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Можно выделить </w:t>
            </w: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задачи этико-эстетического воспитания: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общения, поведения, этических представлений;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воспитание представлений о значении опрятности и красоты внешней, ее влиянии на внутренний мир человека;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искусства, явлений жизни, отношений между людьми;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прекрасному, уважения к традициям и культуре родной страны и других народов;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отношения к миру, природе, быту и к окружающей ребенка действительности;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эстетического вкуса, стремления окружать себя прекрасным, создавать его.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формировать у детей культуру поведения, воспитатель должен сосредоточить свое внимание на нескольких </w:t>
            </w: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основных направлениях воспитательной работы: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учить детей уважительно относиться к окружающим людям, считаться с их делами, интересами, удобствами;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культуру речи: называть взрослых на «вы» и по имени и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отчеству;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не перебивать говорящих и выслушивать других; говорить четко, разборчиво, владеть голосом;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деятельности, что п</w:t>
            </w:r>
            <w:r w:rsidR="009766B8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одразумевает умение обращаться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с игрушками, книгами, личными вещами, имущес</w:t>
            </w:r>
            <w:r w:rsidR="009766B8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твом ДОО; умение подготовиться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к предстоящей деятельности, четко и последовательно выполнять и заканчивать ее,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br/>
              <w:t>после завершения привести в порядок рабочее место, аккуратно</w:t>
            </w:r>
            <w:r w:rsidR="009766B8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убрать все за собой; привести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 порядок свою одежду.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</w:t>
            </w:r>
            <w:r w:rsidRPr="00F86DE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эстетического</w:t>
            </w:r>
            <w:r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воспитания – становление у</w:t>
            </w:r>
            <w:r w:rsidR="009766B8"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ребенка ценностного отношения </w:t>
            </w:r>
            <w:r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Направления деятельности воспитателя по эстетическому воспитанию</w:t>
            </w:r>
            <w:r w:rsidRPr="00F86D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предполагают следующее: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выстраивание взаимосвязи художественно-творч</w:t>
            </w:r>
            <w:r w:rsidR="009766B8"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еской деятельности самих детей </w:t>
            </w:r>
            <w:r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воспитательной работой через развитие восприятия, образ</w:t>
            </w:r>
            <w:r w:rsidR="009766B8"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представлений, воображения </w:t>
            </w:r>
            <w:r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творчества;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уважительное отношение к результатам творч</w:t>
            </w:r>
            <w:r w:rsidR="009766B8"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ества детей, широкое включение </w:t>
            </w:r>
            <w:r w:rsidRPr="00F8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произведений в жизнь ДОО;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организацию выставок, концертов, создание эстетической развивающей среды и др.;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формирование чувства прекрасного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на основе во</w:t>
            </w:r>
            <w:r w:rsidR="009766B8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сприятия художественного слова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на русском и родном языке;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реализация вариативности содержания, форм и методов работы с детьми по разным направлениям эстетического воспитания.</w:t>
            </w:r>
          </w:p>
          <w:p w:rsidR="00E13214" w:rsidRPr="00F86DE1" w:rsidRDefault="00E13214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5F" w:rsidRPr="00F86DE1" w:rsidRDefault="0013165F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12" w:rsidRPr="00F86DE1" w:rsidRDefault="00874D12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</w:rPr>
        <w:t>2.</w:t>
      </w:r>
      <w:r w:rsidR="0092442C" w:rsidRPr="00F86DE1">
        <w:rPr>
          <w:rFonts w:ascii="Times New Roman" w:hAnsi="Times New Roman" w:cs="Times New Roman"/>
          <w:b/>
          <w:sz w:val="24"/>
          <w:szCs w:val="24"/>
        </w:rPr>
        <w:t>2</w:t>
      </w:r>
      <w:r w:rsidRPr="00F86DE1">
        <w:rPr>
          <w:rFonts w:ascii="Times New Roman" w:hAnsi="Times New Roman" w:cs="Times New Roman"/>
          <w:b/>
          <w:sz w:val="24"/>
          <w:szCs w:val="24"/>
        </w:rPr>
        <w:t>. Описание воспитательной деятельности в интеграции с содержанием образовательных областей</w:t>
      </w:r>
    </w:p>
    <w:p w:rsidR="0073753B" w:rsidRPr="00F86DE1" w:rsidRDefault="0073753B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62" w:rsidRPr="00F86DE1" w:rsidRDefault="007B1562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Одной из задач дошкольного образования в соответствии с ФГОС ДО</w:t>
      </w:r>
      <w:r w:rsidR="00E5229D"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является</w:t>
      </w:r>
      <w:r w:rsidR="00E5229D"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Поэтому, содержание рабочей программы воспитания реализуется в ходе освоения детьми </w:t>
      </w:r>
      <w:r w:rsidRPr="00F86DE1">
        <w:rPr>
          <w:rFonts w:ascii="Times New Roman" w:hAnsi="Times New Roman" w:cs="Times New Roman"/>
          <w:sz w:val="24"/>
          <w:szCs w:val="24"/>
        </w:rPr>
        <w:br/>
      </w: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дошкольного возраста всех образовательных областей:</w:t>
      </w:r>
    </w:p>
    <w:p w:rsidR="007B1562" w:rsidRPr="00F86DE1" w:rsidRDefault="007B15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- социально-коммуникативное развитие; </w:t>
      </w:r>
    </w:p>
    <w:p w:rsidR="007B1562" w:rsidRPr="00F86DE1" w:rsidRDefault="007B15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- познавательное развитие; </w:t>
      </w:r>
    </w:p>
    <w:p w:rsidR="007B1562" w:rsidRPr="00F86DE1" w:rsidRDefault="007B15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- речевое развитие; </w:t>
      </w:r>
    </w:p>
    <w:p w:rsidR="007B1562" w:rsidRPr="00F86DE1" w:rsidRDefault="007B15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развитие; </w:t>
      </w:r>
    </w:p>
    <w:p w:rsidR="007B1562" w:rsidRPr="00F86DE1" w:rsidRDefault="007B1562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F35F3B" w:rsidRPr="00F86DE1" w:rsidRDefault="007B1562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F35F3B" w:rsidRPr="00F86DE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Направления воспитательной работы тесно взаимосвязаны между собой и </w:t>
      </w:r>
      <w:r w:rsidRPr="00F86DE1">
        <w:rPr>
          <w:rFonts w:ascii="Times New Roman" w:hAnsi="Times New Roman" w:cs="Times New Roman"/>
          <w:sz w:val="24"/>
          <w:szCs w:val="24"/>
        </w:rPr>
        <w:br/>
      </w: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обеспечивают интеграцию воспитательной деятельности во все образовательные области </w:t>
      </w: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и во все виды детской деятельности в образовательном процессе.</w:t>
      </w:r>
      <w:r w:rsidR="00E5229D"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Данные направления воспитания не заменяют и не дополняют собой деятельность по пяти </w:t>
      </w:r>
      <w:r w:rsidRPr="00F86DE1">
        <w:rPr>
          <w:rFonts w:ascii="Times New Roman" w:hAnsi="Times New Roman" w:cs="Times New Roman"/>
          <w:sz w:val="24"/>
          <w:szCs w:val="24"/>
        </w:rPr>
        <w:br/>
      </w: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образовательным областям, а фокусируют процесс усвоения ребенком базовых ценностей в целостном образовательном процессе.</w:t>
      </w:r>
    </w:p>
    <w:p w:rsidR="00F35F3B" w:rsidRPr="00F86DE1" w:rsidRDefault="00F35F3B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2.2.1. Интеграция воспитательной работы в социально-коммуникативном развитии дошкольников</w:t>
      </w:r>
    </w:p>
    <w:p w:rsidR="00F35F3B" w:rsidRPr="00F86DE1" w:rsidRDefault="00F35F3B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5F3B" w:rsidRPr="00F86DE1" w:rsidRDefault="00F35F3B" w:rsidP="00F86DE1">
      <w:pPr>
        <w:pStyle w:val="a3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ab/>
      </w: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В рамках данной образовательной области дошкольники усваивают нормы и ценности, которые приняты в обществе, учатся взаимодействовать со взрослыми и сверстниками и участвовать в совместной деятельности. Педагоги развивают у детей самостоятельность, целенаправленность, </w:t>
      </w:r>
      <w:proofErr w:type="spellStart"/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, также формируют у воспитанников чувство принадлежности к семье и к сообществу детей и взрослых в дошкольном учреждении; позитивные установки к различным видам труда и творчества. Дети осваивают основы безопасного поведения в быту, социуме, природе. </w:t>
      </w: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Таким образом, на основе актуальных задач социально-коммуникативного развития можно выделить соответствующие направления воспитательной работы с детьми: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4"/>
        <w:gridCol w:w="11462"/>
      </w:tblGrid>
      <w:tr w:rsidR="00F35F3B" w:rsidRPr="00F86DE1" w:rsidTr="006A43CA">
        <w:tc>
          <w:tcPr>
            <w:tcW w:w="336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Направления воспитания</w:t>
            </w:r>
          </w:p>
        </w:tc>
        <w:tc>
          <w:tcPr>
            <w:tcW w:w="1176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Задачи воспитания</w:t>
            </w:r>
          </w:p>
        </w:tc>
      </w:tr>
      <w:tr w:rsidR="00F35F3B" w:rsidRPr="00F86DE1" w:rsidTr="006A43CA">
        <w:tc>
          <w:tcPr>
            <w:tcW w:w="336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176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Воспитание любви, уважения к своим национальным особенностям и чувства собственного достоинства как представителя своего народа.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</w:t>
            </w:r>
          </w:p>
        </w:tc>
      </w:tr>
      <w:tr w:rsidR="00F35F3B" w:rsidRPr="00F86DE1" w:rsidTr="006A43CA">
        <w:tc>
          <w:tcPr>
            <w:tcW w:w="336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176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Воспитание любви, уважения к своим национальным особенностям и чувства собственного достоинства как представителя своего народа.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</w:t>
            </w:r>
          </w:p>
        </w:tc>
      </w:tr>
      <w:tr w:rsidR="00F35F3B" w:rsidRPr="00F86DE1" w:rsidTr="006A43CA">
        <w:tc>
          <w:tcPr>
            <w:tcW w:w="336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176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ценностного отношения к взрослому как источнику знаний.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3B" w:rsidRPr="00F86DE1" w:rsidTr="006A43CA">
        <w:tc>
          <w:tcPr>
            <w:tcW w:w="336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176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Воспитание ценностного отношения к безопасности жизнедеятельности.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2) Формирование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      </w:r>
          </w:p>
        </w:tc>
      </w:tr>
      <w:tr w:rsidR="00F35F3B" w:rsidRPr="00F86DE1" w:rsidTr="006A43CA">
        <w:tc>
          <w:tcPr>
            <w:tcW w:w="336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  <w:tc>
          <w:tcPr>
            <w:tcW w:w="1176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Воспитание положительного отношения к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</w:tc>
      </w:tr>
      <w:tr w:rsidR="00F35F3B" w:rsidRPr="00F86DE1" w:rsidTr="006A43CA">
        <w:tc>
          <w:tcPr>
            <w:tcW w:w="336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176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Формирование культуры общения, поведения, этических представлений;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2) Воспитание ценностного отношения к опрятности и красоте внешней, ее влиянии </w:t>
            </w: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внутренний мир человека.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F3B" w:rsidRPr="00F86DE1" w:rsidRDefault="00F35F3B" w:rsidP="00F86DE1">
      <w:pPr>
        <w:pStyle w:val="a3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Содержание воспитательной работы при реализации образовательной области «Социально-коммуникативное развитие» в разных возрастных группах раскрыто в п. 2.1.1. Основной образовательной программы дошкольного образования МБОУ «</w:t>
      </w:r>
      <w:proofErr w:type="spellStart"/>
      <w:r w:rsidR="00A608E2"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 w:rsidRPr="00F86DE1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35F3B" w:rsidRPr="00F86DE1" w:rsidRDefault="00F35F3B" w:rsidP="00F86DE1">
      <w:pPr>
        <w:pStyle w:val="a3"/>
        <w:spacing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b/>
          <w:sz w:val="24"/>
          <w:szCs w:val="24"/>
        </w:rPr>
        <w:t>2.2.2. Интеграция воспитательной работы в познавательном развитии дошкольников</w:t>
      </w:r>
    </w:p>
    <w:p w:rsidR="00F35F3B" w:rsidRPr="00F86DE1" w:rsidRDefault="00F35F3B" w:rsidP="00F86DE1">
      <w:pPr>
        <w:pStyle w:val="a3"/>
        <w:spacing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В ходе познавательного развития перед педагогами стоят задачи развивать интересы детей, их любознательность и познавательную мотивацию, воображение и творческую активность; формировать познавательные действия. </w:t>
      </w:r>
    </w:p>
    <w:p w:rsidR="00F35F3B" w:rsidRPr="00F86DE1" w:rsidRDefault="00F35F3B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В рамках реализации данной образовательной области педагоги также формируют у дошкольников первичные представления о себе, других людях, объектах окружающего мира их свойствах и отношениях. На занятиях дети получают представления о малой Родине и Отечестве, социокультурных ценностях нашего народа, отечественных традициях и праздниках, узнают о планете Земля как общем доме людей, особенностях её природы, многообразии стран и народов мира. </w:t>
      </w: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Таким образом, на основе актуальных задач познавательного развития можно выделить соответствующие направления воспитательной работы с детьми: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7"/>
        <w:gridCol w:w="11599"/>
      </w:tblGrid>
      <w:tr w:rsidR="00F35F3B" w:rsidRPr="00F86DE1" w:rsidTr="006A43CA">
        <w:tc>
          <w:tcPr>
            <w:tcW w:w="318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Направления воспитания</w:t>
            </w:r>
          </w:p>
        </w:tc>
        <w:tc>
          <w:tcPr>
            <w:tcW w:w="1159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Задачи воспитания</w:t>
            </w:r>
          </w:p>
        </w:tc>
      </w:tr>
      <w:tr w:rsidR="00F35F3B" w:rsidRPr="00F86DE1" w:rsidTr="006A43CA">
        <w:tc>
          <w:tcPr>
            <w:tcW w:w="318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159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Формирование любви к родному краю, родной природе, родному языку, культурному наследию своего народа.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2) Воспитание любви, уважения к своим национальным особенностям и чувства собственного достоинства как представителя своего народа.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3) Воспитание уважительного отношения к гражданам России в целом, своим соотечественникам и </w:t>
            </w: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3B" w:rsidRPr="00F86DE1" w:rsidTr="006A43CA">
        <w:tc>
          <w:tcPr>
            <w:tcW w:w="318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1159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Формирование у ребенка представлений о добре и зле, позитивного образа семьи </w:t>
            </w: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</w:t>
            </w:r>
          </w:p>
        </w:tc>
      </w:tr>
      <w:tr w:rsidR="00F35F3B" w:rsidRPr="00F86DE1" w:rsidTr="006A43CA">
        <w:tc>
          <w:tcPr>
            <w:tcW w:w="318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159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Развитие любознательности, формирование опыта познавательной инициативы.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2) Формирование ценностного отношения к взрослому как источнику знаний.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3) Приобщение ребенка к культурным способам познания (книги, интернет-источники, дискуссии и др.).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3B" w:rsidRPr="00F86DE1" w:rsidTr="006A43CA">
        <w:tc>
          <w:tcPr>
            <w:tcW w:w="318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159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Воспитание экологической культуры.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2) Формирование ценностного отношения к физической культуре, здоровью и безопасному образу жизни.</w:t>
            </w:r>
          </w:p>
        </w:tc>
      </w:tr>
      <w:tr w:rsidR="00F35F3B" w:rsidRPr="00F86DE1" w:rsidTr="006A43CA">
        <w:tc>
          <w:tcPr>
            <w:tcW w:w="318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  <w:tc>
          <w:tcPr>
            <w:tcW w:w="1159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Формирование ценностного отношения к различным видам труда взрослых.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2)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      </w:r>
          </w:p>
        </w:tc>
      </w:tr>
      <w:tr w:rsidR="00F35F3B" w:rsidRPr="00F86DE1" w:rsidTr="006A43CA">
        <w:tc>
          <w:tcPr>
            <w:tcW w:w="318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159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Воспитание любви к прекрасному, уважения к традициям и культуре родной страны </w:t>
            </w: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других народов.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отношения к миру, природе, быту и к окружающей ребенка действительности.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Содержание воспитательной работы при реализации образовательной области «Познавательное развитие» в разных возрастных группах раскрыто в п. 2.1.2. Основной образовательной программы дошкольного образования МБОУ «</w:t>
      </w:r>
      <w:proofErr w:type="spellStart"/>
      <w:r w:rsidR="00A608E2"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 w:rsidR="00A608E2">
        <w:rPr>
          <w:rFonts w:ascii="Times New Roman" w:hAnsi="Times New Roman" w:cs="Times New Roman"/>
          <w:sz w:val="24"/>
          <w:szCs w:val="24"/>
        </w:rPr>
        <w:t xml:space="preserve"> СОШ</w:t>
      </w:r>
      <w:r w:rsidRPr="00F86DE1">
        <w:rPr>
          <w:rFonts w:ascii="Times New Roman" w:hAnsi="Times New Roman" w:cs="Times New Roman"/>
          <w:sz w:val="24"/>
          <w:szCs w:val="24"/>
        </w:rPr>
        <w:t>».</w:t>
      </w:r>
    </w:p>
    <w:p w:rsidR="00F35F3B" w:rsidRPr="00F86DE1" w:rsidRDefault="00F35F3B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9D" w:rsidRPr="00F86DE1" w:rsidRDefault="00E5229D" w:rsidP="00F86DE1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5229D" w:rsidRPr="00F86DE1" w:rsidRDefault="00E5229D" w:rsidP="00F86DE1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5229D" w:rsidRPr="00F86DE1" w:rsidRDefault="00E5229D" w:rsidP="00F86DE1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2.2.3. Интеграция воспитательной работы в речевом развитии дошкольников</w:t>
      </w:r>
    </w:p>
    <w:p w:rsidR="00F35F3B" w:rsidRPr="00F86DE1" w:rsidRDefault="00F35F3B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В рамках данной образовательной области перед педагогами стоят следующие задачи: овладение детьми речью как средством общения и культуры; обогащение активного словаря; развитие связной грамматически правильной диалогической и монологической речи; развитие речевого творчества; развитие звуковой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Таким образом, на основе актуальных задач речевого развития можно выделить соответствующие направления воспитательной работы: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5"/>
        <w:gridCol w:w="11601"/>
      </w:tblGrid>
      <w:tr w:rsidR="00F35F3B" w:rsidRPr="00F86DE1" w:rsidTr="006A43CA">
        <w:tc>
          <w:tcPr>
            <w:tcW w:w="318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Направления воспитания</w:t>
            </w:r>
          </w:p>
        </w:tc>
        <w:tc>
          <w:tcPr>
            <w:tcW w:w="11601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Задачи воспитания</w:t>
            </w:r>
          </w:p>
        </w:tc>
      </w:tr>
      <w:tr w:rsidR="00F35F3B" w:rsidRPr="00F86DE1" w:rsidTr="006A43CA">
        <w:tc>
          <w:tcPr>
            <w:tcW w:w="318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1601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Формирование любви к родному языку, чувства гордости за богатый и красивый русский язык.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2) Воспитание уважительного отношения к русской художественной литературе и художественной литературе других народов.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3) Ознакомление с образами родины и природы в детской литературе.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4) Развитие речи дошкольников в процессе патриотического воспитания.</w:t>
            </w:r>
          </w:p>
        </w:tc>
      </w:tr>
      <w:tr w:rsidR="00F35F3B" w:rsidRPr="00F86DE1" w:rsidTr="006A43CA">
        <w:tc>
          <w:tcPr>
            <w:tcW w:w="318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1601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Развитие коммуникативных навыков детей как средства полноценного взаимодействия со сверстниками, со взрослыми.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2) Ознакомление с образами семьи, дружбы в фольклоре и детской литературе.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3) Развитие речи дошкольников в процессе социального воспитания.</w:t>
            </w:r>
          </w:p>
        </w:tc>
      </w:tr>
      <w:tr w:rsidR="00F35F3B" w:rsidRPr="00F86DE1" w:rsidTr="006A43CA">
        <w:tc>
          <w:tcPr>
            <w:tcW w:w="318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1601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П</w:t>
            </w: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риобщение ребенка к культурным способам познания (книги, беседы, дискуссии и др.).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2) Создание речевой развивающей среды.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3) Ознакомление с образом знания в фольклоре и детской литературе.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4) Развитие речи дошкольников в процессе познавательного воспитания.</w:t>
            </w:r>
          </w:p>
        </w:tc>
      </w:tr>
      <w:tr w:rsidR="00F35F3B" w:rsidRPr="00F86DE1" w:rsidTr="006A43CA">
        <w:tc>
          <w:tcPr>
            <w:tcW w:w="318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1601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Формирование речевой активности детей через </w:t>
            </w:r>
            <w:proofErr w:type="spellStart"/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2) Обеспечение условий для гармоничного развития детей, в том числе, речевого.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3) Ознакомление с образом здоровья в фольклоре и детской литературе.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4) Развитие речи дошкольников в процессе физического и оздоровительного воспитания.</w:t>
            </w:r>
          </w:p>
        </w:tc>
      </w:tr>
      <w:tr w:rsidR="00F35F3B" w:rsidRPr="00F86DE1" w:rsidTr="006A43CA">
        <w:tc>
          <w:tcPr>
            <w:tcW w:w="318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  <w:tc>
          <w:tcPr>
            <w:tcW w:w="11601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Развитие коммуникативных навыков, необходимых для трудовой деятельности детей, для воспитания </w:t>
            </w: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навыков организации своей работы.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2) Ознакомление с образом труда, дружбы в фольклоре и детской литературе.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3) Развитие речи дошкольников в процессе трудового воспитания.</w:t>
            </w:r>
          </w:p>
        </w:tc>
      </w:tr>
      <w:tr w:rsidR="00F35F3B" w:rsidRPr="00F86DE1" w:rsidTr="006A43CA">
        <w:tc>
          <w:tcPr>
            <w:tcW w:w="318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1601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Воспитание культуры речи.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2) Ознакомление с образами культуры, красоты в фольклоре и детской литературе.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3) Развитие речи дошкольников в процессе этико-эстетического воспитания.</w:t>
            </w:r>
          </w:p>
        </w:tc>
      </w:tr>
    </w:tbl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Содержание воспитательной работы при реализации образовательной области «Речевое развитие» в разных возрастных группах раскрыто в п. 2.1.3. Основной образовательной программы дошкольного</w:t>
      </w:r>
      <w:r w:rsidR="00A608E2">
        <w:rPr>
          <w:rFonts w:ascii="Times New Roman" w:hAnsi="Times New Roman" w:cs="Times New Roman"/>
          <w:sz w:val="24"/>
          <w:szCs w:val="24"/>
        </w:rPr>
        <w:t xml:space="preserve"> образования МБОУ «</w:t>
      </w:r>
      <w:proofErr w:type="spellStart"/>
      <w:r w:rsidR="00A608E2"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 w:rsidRPr="00F86DE1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35F3B" w:rsidRPr="00F86DE1" w:rsidRDefault="00F35F3B" w:rsidP="00F86DE1">
      <w:pPr>
        <w:pStyle w:val="a3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b/>
          <w:sz w:val="24"/>
          <w:szCs w:val="24"/>
        </w:rPr>
        <w:t>2.2.4. Интеграция воспитательной работы в художественно-эстетическом развитии дошкольников</w:t>
      </w:r>
    </w:p>
    <w:p w:rsidR="00F35F3B" w:rsidRPr="00F86DE1" w:rsidRDefault="00F35F3B" w:rsidP="00F86DE1">
      <w:pPr>
        <w:pStyle w:val="a3"/>
        <w:spacing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природы. Становления эстетического отношения к окружающему миру; формирование элементарных представлений о видах искусства, восприятия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 (изобразительной, конструктивно-модельной, музыкальной и др.).  </w:t>
      </w: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Таким образом, на основе актуальных задач художественно-эстетического развития можно выделить соответствующие направления воспитательной работы: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8"/>
        <w:gridCol w:w="11188"/>
      </w:tblGrid>
      <w:tr w:rsidR="00F35F3B" w:rsidRPr="00F86DE1" w:rsidTr="006A43CA">
        <w:tc>
          <w:tcPr>
            <w:tcW w:w="359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Направления воспитания</w:t>
            </w:r>
          </w:p>
        </w:tc>
        <w:tc>
          <w:tcPr>
            <w:tcW w:w="1118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Задачи воспитания</w:t>
            </w:r>
          </w:p>
        </w:tc>
      </w:tr>
      <w:tr w:rsidR="00F35F3B" w:rsidRPr="00F86DE1" w:rsidTr="006A43CA">
        <w:tc>
          <w:tcPr>
            <w:tcW w:w="359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118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Формирование любви к красоте родного края, родной природы, родного языка, культурного наследия своего народа.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    2) Формирование интереса к эстетической стороне родной природы, родного края.</w:t>
            </w:r>
          </w:p>
        </w:tc>
      </w:tr>
      <w:tr w:rsidR="00F35F3B" w:rsidRPr="00F86DE1" w:rsidTr="006A43CA">
        <w:tc>
          <w:tcPr>
            <w:tcW w:w="359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118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Воспитание желания и умения взаимодействовать, сотрудничать со сверстниками и взрослыми при создании коллективных творческих работ.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2) Воспитание уважительного отношения к результатам творчества детей.</w:t>
            </w:r>
          </w:p>
        </w:tc>
      </w:tr>
      <w:tr w:rsidR="00F35F3B" w:rsidRPr="00F86DE1" w:rsidTr="006A43CA">
        <w:tc>
          <w:tcPr>
            <w:tcW w:w="359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118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ценностного, эмоционально окрашенного отношения к миру.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эстетической стороне окружающей действительности.</w:t>
            </w:r>
          </w:p>
        </w:tc>
      </w:tr>
      <w:tr w:rsidR="00F35F3B" w:rsidRPr="00F86DE1" w:rsidTr="006A43CA">
        <w:tc>
          <w:tcPr>
            <w:tcW w:w="359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118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Обеспечение построения образовательного процесса физического воспитания детей (совместной и </w:t>
            </w: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    2) Формирование интереса к эстетической стороне внешнего вида.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    3) Воспитание ценностного, эмоционально окрашенного отношения к красоте и чистоте тела.</w:t>
            </w:r>
          </w:p>
        </w:tc>
      </w:tr>
      <w:tr w:rsidR="00F35F3B" w:rsidRPr="00F86DE1" w:rsidTr="006A43CA">
        <w:tc>
          <w:tcPr>
            <w:tcW w:w="359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Трудовое </w:t>
            </w:r>
          </w:p>
        </w:tc>
        <w:tc>
          <w:tcPr>
            <w:tcW w:w="1118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    1) Воспитание ценностного, эмоционально окрашенного отношения к трудовой деятельности человека.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    2) Формирование интереса к эстетической стороне продуктов трудовой деятельности, к организации порядка.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    3) Формирование интереса и ценностного отношения к труду людей творческих профессий.</w:t>
            </w:r>
          </w:p>
        </w:tc>
      </w:tr>
      <w:tr w:rsidR="00F35F3B" w:rsidRPr="00F86DE1" w:rsidTr="006A43CA">
        <w:tc>
          <w:tcPr>
            <w:tcW w:w="359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1188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Развитие предпосылок ценностно-смыслового восприятия и понимания произведений искусства явлений жизни, отношений между людьми.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2) Воспитание любви к прекрасному.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3) Формирование у детей эстетического вкуса, стремления окружать себя прекрасным, создавать его.</w:t>
            </w:r>
          </w:p>
        </w:tc>
      </w:tr>
    </w:tbl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Содержание воспитательной работы при реализации образовательной области «Художественно-эстетическое развитие» в разных возрастных группах раскрыто в п. 2.1.4. Основной образовательной программы</w:t>
      </w:r>
      <w:r w:rsidR="00A608E2">
        <w:rPr>
          <w:rFonts w:ascii="Times New Roman" w:hAnsi="Times New Roman" w:cs="Times New Roman"/>
          <w:sz w:val="24"/>
          <w:szCs w:val="24"/>
        </w:rPr>
        <w:t xml:space="preserve"> дошкольного образования МБОУ «</w:t>
      </w:r>
      <w:proofErr w:type="spellStart"/>
      <w:r w:rsidR="00A608E2"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 w:rsidR="00A608E2">
        <w:rPr>
          <w:rFonts w:ascii="Times New Roman" w:hAnsi="Times New Roman" w:cs="Times New Roman"/>
          <w:sz w:val="24"/>
          <w:szCs w:val="24"/>
        </w:rPr>
        <w:t xml:space="preserve"> </w:t>
      </w:r>
      <w:r w:rsidRPr="00F86DE1">
        <w:rPr>
          <w:rFonts w:ascii="Times New Roman" w:hAnsi="Times New Roman" w:cs="Times New Roman"/>
          <w:sz w:val="24"/>
          <w:szCs w:val="24"/>
        </w:rPr>
        <w:t>СОШ».</w:t>
      </w:r>
    </w:p>
    <w:p w:rsidR="00F35F3B" w:rsidRPr="00F86DE1" w:rsidRDefault="00F35F3B" w:rsidP="00F86DE1">
      <w:pPr>
        <w:pStyle w:val="a3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b/>
          <w:sz w:val="24"/>
          <w:szCs w:val="24"/>
        </w:rPr>
        <w:t>2.2.5. Интеграция воспитательной работы в физическом развитии дошкольников</w:t>
      </w:r>
    </w:p>
    <w:p w:rsidR="00F35F3B" w:rsidRPr="00F86DE1" w:rsidRDefault="00F35F3B" w:rsidP="00F86DE1">
      <w:pPr>
        <w:pStyle w:val="a3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 крупной и мелкой моторики обеих рук, а также с правильным не наносящим ущерба организму, выполнение основных движений, формирование начальных представлений о </w:t>
      </w:r>
      <w:proofErr w:type="spellStart"/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некоторыхвидах</w:t>
      </w:r>
      <w:proofErr w:type="spellEnd"/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 спорта, овладение подвижными играми с правилами; становление целенаправленности и </w:t>
      </w:r>
      <w:proofErr w:type="spellStart"/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 при формировании здоровых привычек и др.). </w:t>
      </w: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sz w:val="24"/>
          <w:szCs w:val="24"/>
        </w:rPr>
        <w:t>Таким образом, на основе актуальных задач физического развития можно выделить соответствующие направления воспитательной работы: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9"/>
        <w:gridCol w:w="11327"/>
      </w:tblGrid>
      <w:tr w:rsidR="00F35F3B" w:rsidRPr="00F86DE1" w:rsidTr="006A43CA">
        <w:tc>
          <w:tcPr>
            <w:tcW w:w="345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Направления воспитания</w:t>
            </w:r>
          </w:p>
        </w:tc>
        <w:tc>
          <w:tcPr>
            <w:tcW w:w="1132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Задачи воспитания</w:t>
            </w:r>
          </w:p>
        </w:tc>
      </w:tr>
      <w:tr w:rsidR="00F35F3B" w:rsidRPr="00F86DE1" w:rsidTr="006A43CA">
        <w:tc>
          <w:tcPr>
            <w:tcW w:w="345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132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Воспитание ценностного отношения к таким качествам, как: выносливость, ловкость, сила, </w:t>
            </w: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дисциплинированность через образы защитников Родины, героев.</w:t>
            </w:r>
          </w:p>
        </w:tc>
      </w:tr>
      <w:tr w:rsidR="00F35F3B" w:rsidRPr="00F86DE1" w:rsidTr="006A43CA">
        <w:tc>
          <w:tcPr>
            <w:tcW w:w="345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1132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Воспитание желания и умения взаимодействовать, сотрудничать со сверстниками и взрослыми при выполнении командных упражнений, игр.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2) Воспитание уважительного отношения к результатам детей в двигательной деятельности, в физических упражнениях.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3) Воспитание уважительного отношения к детям-инвалидам, к детям с ОВЗ, умения сопереживать и заботиться.  </w:t>
            </w:r>
          </w:p>
        </w:tc>
      </w:tr>
      <w:tr w:rsidR="00F35F3B" w:rsidRPr="00F86DE1" w:rsidTr="006A43CA">
        <w:tc>
          <w:tcPr>
            <w:tcW w:w="345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132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Формирование ценностного отношения к знаниям о здоровье, здоровом образе жизни.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    2) Формирование интереса к труду людей спортивных профессий.</w:t>
            </w:r>
          </w:p>
        </w:tc>
      </w:tr>
      <w:tr w:rsidR="00F35F3B" w:rsidRPr="00F86DE1" w:rsidTr="006A43CA">
        <w:tc>
          <w:tcPr>
            <w:tcW w:w="345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132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развития ребенка.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2) Формирование ценностного отношения к закаливанию, повышению сопротивляемости к воздействию условий внешней среды, укреплению опорно-двигательного аппарата, развитие двигательных способностей, организации сна, здорового питания, выстраиванию правильного режима дня.</w:t>
            </w:r>
          </w:p>
        </w:tc>
      </w:tr>
      <w:tr w:rsidR="00F35F3B" w:rsidRPr="00F86DE1" w:rsidTr="006A43CA">
        <w:tc>
          <w:tcPr>
            <w:tcW w:w="345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  <w:tc>
          <w:tcPr>
            <w:tcW w:w="1132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1) Формирование ценностного отношения к физическим качествам, необходимых для людей разных профессий.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    2) Формирование ценностного отношения к труду людей спортивных профессий.</w:t>
            </w:r>
          </w:p>
        </w:tc>
      </w:tr>
      <w:tr w:rsidR="00F35F3B" w:rsidRPr="00F86DE1" w:rsidTr="006A43CA">
        <w:tc>
          <w:tcPr>
            <w:tcW w:w="345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1327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    1) Воспитание ценностного, эмоционально окрашенного отношения к здоровью человека.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    2) Формирование  интереса к здоровью как к фактору внешней красоты.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    3) Воспитание культуры общения, поведения, умение вести себя во время спортивных игр, соревнований</w:t>
            </w:r>
          </w:p>
        </w:tc>
      </w:tr>
    </w:tbl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35F3B" w:rsidRPr="00F86DE1" w:rsidSect="00F35F3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F86DE1">
        <w:rPr>
          <w:rFonts w:ascii="Times New Roman" w:hAnsi="Times New Roman" w:cs="Times New Roman"/>
          <w:sz w:val="24"/>
          <w:szCs w:val="24"/>
        </w:rPr>
        <w:t xml:space="preserve">Содержание воспитательной работы при реализации образовательной области «Физическое развитие» в разных возрастных группах раскрыто в п. 2.1.5. Основной образовательной программы дошкольного образования МБОУ </w:t>
      </w:r>
      <w:r w:rsidR="00A608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08E2"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 w:rsidR="00A608E2">
        <w:rPr>
          <w:rFonts w:ascii="Times New Roman" w:hAnsi="Times New Roman" w:cs="Times New Roman"/>
          <w:sz w:val="24"/>
          <w:szCs w:val="24"/>
        </w:rPr>
        <w:t xml:space="preserve"> </w:t>
      </w:r>
      <w:r w:rsidRPr="00F86DE1">
        <w:rPr>
          <w:rFonts w:ascii="Times New Roman" w:hAnsi="Times New Roman" w:cs="Times New Roman"/>
          <w:sz w:val="24"/>
          <w:szCs w:val="24"/>
        </w:rPr>
        <w:t>СОШ».</w:t>
      </w: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86DE1">
        <w:rPr>
          <w:rStyle w:val="markedcontent"/>
          <w:rFonts w:ascii="Times New Roman" w:hAnsi="Times New Roman" w:cs="Times New Roman"/>
          <w:b/>
          <w:sz w:val="24"/>
          <w:szCs w:val="24"/>
        </w:rPr>
        <w:t>2.3. Особенности реализации воспитательного процесса</w:t>
      </w:r>
    </w:p>
    <w:p w:rsidR="00F35F3B" w:rsidRPr="00F86DE1" w:rsidRDefault="00F35F3B" w:rsidP="00F86DE1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>Воспитательный процесс в дошкольных группах имеет свои отличительные особенности, обусловленные различными факторами: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F35F3B" w:rsidRPr="00F86DE1" w:rsidTr="006A43CA">
        <w:tc>
          <w:tcPr>
            <w:tcW w:w="2943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Влияющий фактор</w:t>
            </w:r>
          </w:p>
        </w:tc>
        <w:tc>
          <w:tcPr>
            <w:tcW w:w="6521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</w:p>
        </w:tc>
      </w:tr>
      <w:tr w:rsidR="00F35F3B" w:rsidRPr="00F86DE1" w:rsidTr="006A43CA">
        <w:tc>
          <w:tcPr>
            <w:tcW w:w="2943" w:type="dxa"/>
          </w:tcPr>
          <w:p w:rsidR="00F35F3B" w:rsidRPr="00F86DE1" w:rsidRDefault="00F35F3B" w:rsidP="00F86D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Особенность современной социокультурной ситуации, в которой растут дошкольники</w:t>
            </w:r>
          </w:p>
        </w:tc>
        <w:tc>
          <w:tcPr>
            <w:tcW w:w="6521" w:type="dxa"/>
          </w:tcPr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обществе наблюдается культурная неустойчивость из-за смешения культур. В результате дети развиваются в многоязычной среде, наблюдают разные образцы поведения, в том числе агрессивные, догматичные, которые нередко противоречат друг другу. Поэтому задача педагогов сформировать у детей дошкольного возраста базовую систему ценностей – основу морального, нравственного поведения в течение всей жизни. 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3B" w:rsidRPr="00F86DE1" w:rsidTr="006A43CA">
        <w:tc>
          <w:tcPr>
            <w:tcW w:w="2943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6521" w:type="dxa"/>
          </w:tcPr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расположена в Юргинском муниципальном округе Кемеровской области – Кузбасс. 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Кузбасс является угледобывающим регионом. 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– сельскохозяйственный район.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Дошкольные группы функционируют в 4-х населенных пунктах. Населенные пункты, в которых функционируют дошкольные группы, удалены от районного центра, от культурных объектов и друг от друга.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3B" w:rsidRPr="00F86DE1" w:rsidTr="006A43CA">
        <w:tc>
          <w:tcPr>
            <w:tcW w:w="2943" w:type="dxa"/>
          </w:tcPr>
          <w:p w:rsidR="00F35F3B" w:rsidRPr="00F86DE1" w:rsidRDefault="00F35F3B" w:rsidP="00F86D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образовательной организации</w:t>
            </w:r>
          </w:p>
        </w:tc>
        <w:tc>
          <w:tcPr>
            <w:tcW w:w="6521" w:type="dxa"/>
          </w:tcPr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не может успешно реализовывать свою деятельность и развиваться без сотрудничества с социумом на уровне социального партнерства. Развитие социальных связей с культурными и образовательными учреждениями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Учитывая особенности регионального компонента, дошкольные группы сотрудничают с: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- МБОУ ДО ДЮЦ;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- МКУК </w:t>
            </w:r>
            <w:proofErr w:type="spell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система;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- ГБУЗ </w:t>
            </w:r>
            <w:proofErr w:type="spell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3B" w:rsidRPr="00F86DE1" w:rsidTr="006A43CA">
        <w:tc>
          <w:tcPr>
            <w:tcW w:w="2943" w:type="dxa"/>
          </w:tcPr>
          <w:p w:rsidR="00F35F3B" w:rsidRPr="00F86DE1" w:rsidRDefault="00F35F3B" w:rsidP="00F86D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Особенности контингента воспитанников</w:t>
            </w:r>
          </w:p>
        </w:tc>
        <w:tc>
          <w:tcPr>
            <w:tcW w:w="6521" w:type="dxa"/>
          </w:tcPr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функционирует 6 дошкольных групп: 5 разновозрастных групп 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общеразвивающей направленности и 1 разновозрастная группа кратковременного пребывания.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Разновозрастной состав групп обеспечивает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3B" w:rsidRPr="00F86DE1" w:rsidTr="006A43CA">
        <w:tc>
          <w:tcPr>
            <w:tcW w:w="2943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функционирования дошкольных групп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Дошкольные группы функционируют в режиме 10,5 часового пребывания детей, что сокращает время на организацию совместной деятельности детей со взрослым, самостоятельной деятельности.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3B" w:rsidRPr="00F86DE1" w:rsidTr="006A43CA">
        <w:tc>
          <w:tcPr>
            <w:tcW w:w="2943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Особенности кадровых условий реализации Программы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представлен воспитателями групп, одним музыкальным руководителем, одним старшим воспитателем. Объем нагрузки воспитателей – 0,75 ставки.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Узкие специалисты отсутствуют.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Основной объем воспитательного процесса в различных формах реализуется воспитателями.</w:t>
            </w:r>
          </w:p>
        </w:tc>
      </w:tr>
    </w:tbl>
    <w:p w:rsidR="00F35F3B" w:rsidRPr="00F86DE1" w:rsidRDefault="00F35F3B" w:rsidP="00F86DE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F3B" w:rsidRPr="00F86DE1" w:rsidRDefault="00F35F3B" w:rsidP="00F86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E1">
        <w:rPr>
          <w:rFonts w:ascii="Times New Roman" w:hAnsi="Times New Roman" w:cs="Times New Roman"/>
          <w:sz w:val="24"/>
          <w:szCs w:val="24"/>
        </w:rPr>
        <w:t xml:space="preserve">В дошкольных группах реализуются следующие </w:t>
      </w:r>
      <w:proofErr w:type="spellStart"/>
      <w:r w:rsidRPr="00F86DE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86DE1">
        <w:rPr>
          <w:rFonts w:ascii="Times New Roman" w:hAnsi="Times New Roman" w:cs="Times New Roman"/>
          <w:sz w:val="24"/>
          <w:szCs w:val="24"/>
        </w:rPr>
        <w:t xml:space="preserve"> значимые технологии, проекты и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F35F3B" w:rsidRPr="00F86DE1" w:rsidTr="006A43CA">
        <w:tc>
          <w:tcPr>
            <w:tcW w:w="3085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9" w:type="dxa"/>
          </w:tcPr>
          <w:p w:rsidR="00F35F3B" w:rsidRPr="00F86DE1" w:rsidRDefault="00F35F3B" w:rsidP="00F86D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</w:t>
            </w:r>
          </w:p>
        </w:tc>
      </w:tr>
      <w:tr w:rsidR="00F35F3B" w:rsidRPr="00F86DE1" w:rsidTr="006A43CA">
        <w:tc>
          <w:tcPr>
            <w:tcW w:w="3085" w:type="dxa"/>
          </w:tcPr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Технология гуманного коллективного воспитания В.А. Сухомлинского 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F3B" w:rsidRPr="00F86DE1" w:rsidRDefault="00F35F3B" w:rsidP="00F86DE1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Главная цель: нравственно – воспитанный мыслитель, любящий Родину и свободу. 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Конечная цель воспитания: умный, добрый, честный, порядочный человек. 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Идеи и принципы: </w:t>
            </w:r>
          </w:p>
          <w:p w:rsidR="00F35F3B" w:rsidRPr="00F86DE1" w:rsidRDefault="00F35F3B" w:rsidP="00F86DE1">
            <w:pPr>
              <w:pStyle w:val="Default"/>
              <w:spacing w:after="36"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- в воспитании нет главного и второстепенного; </w:t>
            </w:r>
          </w:p>
          <w:p w:rsidR="00F35F3B" w:rsidRPr="00F86DE1" w:rsidRDefault="00F35F3B" w:rsidP="00F86DE1">
            <w:pPr>
              <w:pStyle w:val="Default"/>
              <w:spacing w:after="36"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- воспитание – это прежде всего </w:t>
            </w:r>
            <w:proofErr w:type="spellStart"/>
            <w:r w:rsidRPr="00F86DE1">
              <w:rPr>
                <w:color w:val="auto"/>
              </w:rPr>
              <w:t>человековедение</w:t>
            </w:r>
            <w:proofErr w:type="spellEnd"/>
            <w:r w:rsidRPr="00F86DE1">
              <w:rPr>
                <w:color w:val="auto"/>
              </w:rPr>
              <w:t xml:space="preserve">; </w:t>
            </w:r>
          </w:p>
          <w:p w:rsidR="00F35F3B" w:rsidRPr="00F86DE1" w:rsidRDefault="00F35F3B" w:rsidP="00F86DE1">
            <w:pPr>
              <w:pStyle w:val="Default"/>
              <w:spacing w:after="36"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- эстетическое, эмоциональное начало в воспитании: внимание к природе красота родного языка, эмоциональная сфера духовной жизни и общения детей, чувство удивления; </w:t>
            </w:r>
          </w:p>
          <w:p w:rsidR="00F35F3B" w:rsidRPr="00F86DE1" w:rsidRDefault="00F35F3B" w:rsidP="00F86DE1">
            <w:pPr>
              <w:pStyle w:val="Default"/>
              <w:spacing w:after="36"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- принцип единства: обучения и воспитания, научности и доступности, наглядности и абстрактности, строгости и доброты, различных методов; </w:t>
            </w:r>
          </w:p>
          <w:p w:rsidR="00F35F3B" w:rsidRPr="00F86DE1" w:rsidRDefault="00F35F3B" w:rsidP="00F86DE1">
            <w:pPr>
              <w:pStyle w:val="Default"/>
              <w:spacing w:after="36"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- культ Родины, культ труда, культ матери, культ книги, культ природы; 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>- приоритетные ценности: совесть, добро, справедливость</w:t>
            </w:r>
          </w:p>
        </w:tc>
      </w:tr>
      <w:tr w:rsidR="00F35F3B" w:rsidRPr="00F86DE1" w:rsidTr="006A43CA">
        <w:tc>
          <w:tcPr>
            <w:tcW w:w="3085" w:type="dxa"/>
          </w:tcPr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Технология педагогики </w:t>
            </w:r>
            <w:r w:rsidRPr="00F86DE1">
              <w:rPr>
                <w:color w:val="auto"/>
              </w:rPr>
              <w:lastRenderedPageBreak/>
              <w:t>сотрудничества</w:t>
            </w:r>
          </w:p>
        </w:tc>
        <w:tc>
          <w:tcPr>
            <w:tcW w:w="6379" w:type="dxa"/>
          </w:tcPr>
          <w:p w:rsidR="00F35F3B" w:rsidRPr="00F86DE1" w:rsidRDefault="00F35F3B" w:rsidP="00F86DE1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lastRenderedPageBreak/>
              <w:t xml:space="preserve">Может быть рассмотрена как образовательная, так и </w:t>
            </w:r>
            <w:r w:rsidRPr="00F86DE1">
              <w:rPr>
                <w:color w:val="auto"/>
              </w:rPr>
              <w:lastRenderedPageBreak/>
              <w:t>воспитательная технология.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Основные идеи педагогики сотрудничества: 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- Сделать ребенка добровольным и заинтересованным соратником, единомышленником воспитателей, родителей в своем же воспитании, образовании, обучении, становлении, равноправным участником педагогического процесса, заботливым и ответственным за результаты этого процесса. 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- Изменение условий и сущности усвоения знаний – переход от репродуктивных методов обучения на поисковые, творческие, осуществляющиеся в совместной деятельности педагога и ребенка. 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 xml:space="preserve">- Применение эффективных форм взаимодействия педагога и ребенка в образовательном процессе. 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86DE1">
              <w:rPr>
                <w:color w:val="auto"/>
              </w:rPr>
              <w:t>- Создание атмосферы радости и оптимизма как необходимого элемента процесса обучения, развития и воспитания.</w:t>
            </w:r>
          </w:p>
        </w:tc>
      </w:tr>
      <w:tr w:rsidR="00F35F3B" w:rsidRPr="00F86DE1" w:rsidTr="006A43CA">
        <w:tc>
          <w:tcPr>
            <w:tcW w:w="3085" w:type="dxa"/>
          </w:tcPr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 w:rsidRPr="00F86DE1">
              <w:rPr>
                <w:bCs/>
              </w:rPr>
              <w:lastRenderedPageBreak/>
              <w:t>Здоровьесберегающие</w:t>
            </w:r>
            <w:proofErr w:type="spellEnd"/>
            <w:r w:rsidRPr="00F86DE1">
              <w:rPr>
                <w:bCs/>
              </w:rPr>
              <w:t xml:space="preserve"> технологии</w:t>
            </w:r>
          </w:p>
        </w:tc>
        <w:tc>
          <w:tcPr>
            <w:tcW w:w="6379" w:type="dxa"/>
          </w:tcPr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 w:rsidR="00E5229D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DE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</w:t>
            </w: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беспечения высокого уровня реального здоровья детей, воспитания</w:t>
            </w:r>
            <w:r w:rsidR="00E5229D"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овладения набором простейших норм и способов поведения, способствующих сохранению здоровья.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Результатом использования технологии являются: знание воспитанниками правил гигиены и ухода за своим телом; знание наиболее опасных факторов риска для здоровья и жизни; знание о том, как устроен человек, какие органы нуждаются в защите, о правильном питании; знание о необходимости физкультурной подготовки.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</w:tc>
      </w:tr>
      <w:tr w:rsidR="00F35F3B" w:rsidRPr="00F86DE1" w:rsidTr="006A43CA">
        <w:tc>
          <w:tcPr>
            <w:tcW w:w="3085" w:type="dxa"/>
          </w:tcPr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86DE1">
              <w:rPr>
                <w:bCs/>
              </w:rPr>
              <w:t>Игровые технологии</w:t>
            </w:r>
          </w:p>
        </w:tc>
        <w:tc>
          <w:tcPr>
            <w:tcW w:w="6379" w:type="dxa"/>
          </w:tcPr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Используются в целях формирование мотивации у воспитанников для познания себя в системе отношений, существующих в человеческой жизни, создания условий для развития личных качеств и способностей детей, формирования навыков культуры поведения.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</w:tc>
      </w:tr>
      <w:tr w:rsidR="00F35F3B" w:rsidRPr="00F86DE1" w:rsidTr="006A43CA">
        <w:tc>
          <w:tcPr>
            <w:tcW w:w="3085" w:type="dxa"/>
          </w:tcPr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86DE1">
              <w:t>Технология проблемного обучения</w:t>
            </w:r>
          </w:p>
        </w:tc>
        <w:tc>
          <w:tcPr>
            <w:tcW w:w="6379" w:type="dxa"/>
          </w:tcPr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через решение познавательных задач, имеющих недостаточные условия для получения ответа. Схема проблемного обучения, представляется как последовательность процедур, включающих: постановку педагогом учебно-проблемной задачи, создание для воспитанников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применения данной технологии: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- развитие высокой самостоятельности воспитанников;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- формирование познавательной инициативы, любознательности.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</w:tc>
      </w:tr>
      <w:tr w:rsidR="00F35F3B" w:rsidRPr="00F86DE1" w:rsidTr="006A43CA">
        <w:tc>
          <w:tcPr>
            <w:tcW w:w="3085" w:type="dxa"/>
          </w:tcPr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86DE1">
              <w:lastRenderedPageBreak/>
              <w:t>Технология бережливого производства</w:t>
            </w:r>
          </w:p>
        </w:tc>
        <w:tc>
          <w:tcPr>
            <w:tcW w:w="6379" w:type="dxa"/>
          </w:tcPr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Основная цель при использовании в воспитательной деятельности с детьми  - формирование бережливого сознания дошкольников.</w:t>
            </w: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Через реализацию </w:t>
            </w:r>
            <w:proofErr w:type="spell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-проектов у детей формируются привычки экономии времени, бережного отношения к вещам, поддержания порядка и чистоты, рациональной организации своей деятельности.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</w:tc>
      </w:tr>
      <w:tr w:rsidR="00F35F3B" w:rsidRPr="00F86DE1" w:rsidTr="006A43CA">
        <w:tc>
          <w:tcPr>
            <w:tcW w:w="3085" w:type="dxa"/>
          </w:tcPr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86DE1">
              <w:t>Всероссийская акция «Россия – территория «</w:t>
            </w:r>
            <w:proofErr w:type="spellStart"/>
            <w:r w:rsidRPr="00F86DE1">
              <w:t>Эколят</w:t>
            </w:r>
            <w:proofErr w:type="spellEnd"/>
            <w:r w:rsidRPr="00F86DE1">
              <w:t xml:space="preserve"> – молодых защитников природы»</w:t>
            </w:r>
          </w:p>
        </w:tc>
        <w:tc>
          <w:tcPr>
            <w:tcW w:w="6379" w:type="dxa"/>
          </w:tcPr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 xml:space="preserve">Цель акции: 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      </w:r>
            <w:proofErr w:type="spellStart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F3B" w:rsidRPr="00F86DE1" w:rsidRDefault="00F35F3B" w:rsidP="00F86DE1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</w:tc>
      </w:tr>
      <w:tr w:rsidR="00F35F3B" w:rsidRPr="00F86DE1" w:rsidTr="006A43CA">
        <w:tc>
          <w:tcPr>
            <w:tcW w:w="3085" w:type="dxa"/>
          </w:tcPr>
          <w:p w:rsidR="00F35F3B" w:rsidRPr="00F86DE1" w:rsidRDefault="00F35F3B" w:rsidP="00F86DE1">
            <w:pPr>
              <w:pStyle w:val="Default"/>
              <w:spacing w:line="276" w:lineRule="auto"/>
              <w:jc w:val="both"/>
              <w:rPr>
                <w:i/>
              </w:rPr>
            </w:pPr>
            <w:r w:rsidRPr="00F86DE1">
              <w:t>Муниципальные природоохранные акции</w:t>
            </w:r>
          </w:p>
        </w:tc>
        <w:tc>
          <w:tcPr>
            <w:tcW w:w="6379" w:type="dxa"/>
          </w:tcPr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1">
              <w:rPr>
                <w:rFonts w:ascii="Times New Roman" w:hAnsi="Times New Roman" w:cs="Times New Roman"/>
                <w:sz w:val="24"/>
                <w:szCs w:val="24"/>
              </w:rPr>
              <w:t>Цель акций: формирования у детей и взрослых экологической культуры, экологического сознания, экологического мировоззрения.</w:t>
            </w:r>
          </w:p>
          <w:p w:rsidR="00F35F3B" w:rsidRPr="00F86DE1" w:rsidRDefault="00F35F3B" w:rsidP="00F86D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3B" w:rsidRPr="00F86DE1" w:rsidRDefault="00F35F3B" w:rsidP="00F86DE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F3B" w:rsidRPr="00F86DE1" w:rsidRDefault="00F35F3B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1FF" w:rsidRPr="00F86DE1" w:rsidRDefault="005A21FF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1FF" w:rsidRPr="00F86DE1" w:rsidRDefault="005A21FF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1B" w:rsidRPr="00F86DE1" w:rsidRDefault="0094081B" w:rsidP="00F86DE1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F86DE1">
        <w:rPr>
          <w:b/>
          <w:bCs/>
          <w:color w:val="000000"/>
          <w:sz w:val="24"/>
          <w:szCs w:val="24"/>
        </w:rPr>
        <w:t xml:space="preserve">2.4. Особенности взаимодействия педагогического коллектива с семьями воспитанников </w:t>
      </w:r>
      <w:r w:rsidRPr="00F86DE1">
        <w:rPr>
          <w:b/>
          <w:bCs/>
          <w:color w:val="000000"/>
          <w:sz w:val="24"/>
          <w:szCs w:val="24"/>
        </w:rPr>
        <w:br/>
        <w:t>в процессе реализации Программы воспитания</w:t>
      </w:r>
    </w:p>
    <w:p w:rsidR="0094081B" w:rsidRPr="00F86DE1" w:rsidRDefault="0094081B" w:rsidP="00F86DE1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86DE1">
        <w:rPr>
          <w:color w:val="000000"/>
          <w:sz w:val="24"/>
          <w:szCs w:val="24"/>
          <w:shd w:val="clear" w:color="auto" w:fill="FFFFFF"/>
        </w:rPr>
        <w:t xml:space="preserve"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</w:t>
      </w:r>
    </w:p>
    <w:p w:rsidR="0094081B" w:rsidRPr="00F86DE1" w:rsidRDefault="0094081B" w:rsidP="00F86DE1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F86DE1">
        <w:rPr>
          <w:b/>
          <w:color w:val="000000"/>
          <w:sz w:val="24"/>
          <w:szCs w:val="24"/>
          <w:u w:val="single"/>
          <w:shd w:val="clear" w:color="auto" w:fill="FFFFFF"/>
        </w:rPr>
        <w:t>Преимущества</w:t>
      </w:r>
      <w:r w:rsidRPr="00F86DE1">
        <w:rPr>
          <w:b/>
          <w:color w:val="000000"/>
          <w:sz w:val="24"/>
          <w:szCs w:val="24"/>
          <w:shd w:val="clear" w:color="auto" w:fill="FFFFFF"/>
        </w:rPr>
        <w:t xml:space="preserve"> новой философии взаимодействия педагогов с родителями неоспоримы и многочисленны:</w:t>
      </w:r>
    </w:p>
    <w:p w:rsidR="00E60D9B" w:rsidRPr="00F86DE1" w:rsidRDefault="00E60D9B" w:rsidP="00F86DE1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94081B" w:rsidRPr="00F86DE1" w:rsidTr="00BE28A7">
        <w:tc>
          <w:tcPr>
            <w:tcW w:w="67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Преимущества</w:t>
            </w:r>
          </w:p>
        </w:tc>
        <w:tc>
          <w:tcPr>
            <w:tcW w:w="6061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Пояснения</w:t>
            </w:r>
          </w:p>
        </w:tc>
      </w:tr>
      <w:tr w:rsidR="0094081B" w:rsidRPr="00F86DE1" w:rsidTr="00BE28A7">
        <w:tc>
          <w:tcPr>
            <w:tcW w:w="67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Положительный эмоциональный настрой педагогов и родителей на совместную работу по воспитанию детей</w:t>
            </w:r>
          </w:p>
        </w:tc>
        <w:tc>
          <w:tcPr>
            <w:tcW w:w="6061" w:type="dxa"/>
          </w:tcPr>
          <w:p w:rsidR="0094081B" w:rsidRPr="00F86DE1" w:rsidRDefault="002F0539" w:rsidP="00F86D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Родители уверены в том, что ДОО</w:t>
            </w:r>
            <w:r w:rsidR="0094081B"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ребенком. Педагоги заручаются пониманием со стороны родителей в решении проблем (от материальных до хозяйственных). А в самом большом выигрыше находятся дети, ради которых и осуществляется данное взаимодействие.</w:t>
            </w:r>
            <w:r w:rsidR="0094081B"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67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83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Учёт индивидуальности ребенка</w:t>
            </w:r>
          </w:p>
        </w:tc>
        <w:tc>
          <w:tcPr>
            <w:tcW w:w="6061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67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Родители самостоятельно могут выбирать и формировать уже в школьном возрасте то направление в развитии и воспитании ребенка, которое они считают нужны.</w:t>
            </w:r>
          </w:p>
        </w:tc>
        <w:tc>
          <w:tcPr>
            <w:tcW w:w="6061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Родители берут на себя ответственность за воспитание ребенка.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67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Возможность реализации единой программы воспитания и развития </w:t>
            </w:r>
            <w:r w:rsidR="002F0539">
              <w:rPr>
                <w:color w:val="000000"/>
                <w:sz w:val="24"/>
                <w:szCs w:val="24"/>
                <w:shd w:val="clear" w:color="auto" w:fill="FFFFFF"/>
              </w:rPr>
              <w:t>ребенка в ДОО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 и семье</w:t>
            </w:r>
          </w:p>
        </w:tc>
        <w:tc>
          <w:tcPr>
            <w:tcW w:w="6061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Детский сад служит «организующим центром» и «влияет …на домашнее воспитание», поэтому необходимо как можно лучше организовать взаимодействие детского сада и семьи по воспитанию детей. «…В их содружестве, в обоюдной заботе и ответственности – огромная сила! Родителям, не умеющим воспитывать, необходимо помогать», -  Н.К. Крупская. </w:t>
            </w:r>
          </w:p>
        </w:tc>
      </w:tr>
    </w:tbl>
    <w:p w:rsidR="0094081B" w:rsidRPr="00F86DE1" w:rsidRDefault="0094081B" w:rsidP="00F86DE1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94081B" w:rsidRPr="00F86DE1" w:rsidRDefault="00E60D9B" w:rsidP="00F86DE1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86DE1">
        <w:rPr>
          <w:b/>
          <w:color w:val="000000"/>
          <w:sz w:val="24"/>
          <w:szCs w:val="24"/>
          <w:shd w:val="clear" w:color="auto" w:fill="FFFFFF"/>
        </w:rPr>
        <w:t xml:space="preserve">      </w:t>
      </w:r>
      <w:r w:rsidR="0094081B" w:rsidRPr="00F86DE1">
        <w:rPr>
          <w:b/>
          <w:color w:val="000000"/>
          <w:sz w:val="24"/>
          <w:szCs w:val="24"/>
          <w:shd w:val="clear" w:color="auto" w:fill="FFFFFF"/>
        </w:rPr>
        <w:t xml:space="preserve">При организации совместной работы дошкольного образовательного учреждения с семьями в рамках новой философии необходимо соблюдать </w:t>
      </w:r>
      <w:r w:rsidR="0094081B" w:rsidRPr="00F86DE1">
        <w:rPr>
          <w:b/>
          <w:color w:val="000000"/>
          <w:sz w:val="24"/>
          <w:szCs w:val="24"/>
          <w:u w:val="single"/>
          <w:shd w:val="clear" w:color="auto" w:fill="FFFFFF"/>
        </w:rPr>
        <w:t>основные принципы:</w:t>
      </w:r>
      <w:r w:rsidR="0094081B" w:rsidRPr="00F86DE1">
        <w:rPr>
          <w:b/>
          <w:color w:val="000000"/>
          <w:sz w:val="24"/>
          <w:szCs w:val="24"/>
        </w:rPr>
        <w:br/>
      </w:r>
      <w:r w:rsidR="0094081B" w:rsidRPr="00F86DE1">
        <w:rPr>
          <w:color w:val="000000"/>
          <w:sz w:val="24"/>
          <w:szCs w:val="24"/>
          <w:shd w:val="clear" w:color="auto" w:fill="FFFFFF"/>
        </w:rPr>
        <w:t>1.  открытость детского сада для семьи (каждому родителю обеспечивается возможность знать и видеть, как живет и развивается его ребенок);</w:t>
      </w:r>
      <w:r w:rsidR="0094081B" w:rsidRPr="00F86DE1">
        <w:rPr>
          <w:color w:val="000000"/>
          <w:sz w:val="24"/>
          <w:szCs w:val="24"/>
        </w:rPr>
        <w:br/>
      </w:r>
      <w:r w:rsidR="0094081B" w:rsidRPr="00F86DE1">
        <w:rPr>
          <w:color w:val="000000"/>
          <w:sz w:val="24"/>
          <w:szCs w:val="24"/>
          <w:shd w:val="clear" w:color="auto" w:fill="FFFFFF"/>
        </w:rPr>
        <w:t>2.  сотрудничество педагогов и родителей в воспитании детей;</w:t>
      </w:r>
      <w:r w:rsidR="0094081B" w:rsidRPr="00F86DE1">
        <w:rPr>
          <w:color w:val="000000"/>
          <w:sz w:val="24"/>
          <w:szCs w:val="24"/>
        </w:rPr>
        <w:br/>
      </w:r>
      <w:r w:rsidR="0094081B" w:rsidRPr="00F86DE1">
        <w:rPr>
          <w:color w:val="000000"/>
          <w:sz w:val="24"/>
          <w:szCs w:val="24"/>
          <w:shd w:val="clear" w:color="auto" w:fill="FFFFFF"/>
        </w:rPr>
        <w:t>3. создание активной развивающей среды, обеспечивающей единые подходы к развитию личности в семье и детском коллективе;</w:t>
      </w:r>
      <w:r w:rsidR="0094081B" w:rsidRPr="00F86DE1">
        <w:rPr>
          <w:color w:val="000000"/>
          <w:sz w:val="24"/>
          <w:szCs w:val="24"/>
        </w:rPr>
        <w:br/>
      </w:r>
      <w:r w:rsidR="0094081B" w:rsidRPr="00F86DE1">
        <w:rPr>
          <w:color w:val="000000"/>
          <w:sz w:val="24"/>
          <w:szCs w:val="24"/>
          <w:shd w:val="clear" w:color="auto" w:fill="FFFFFF"/>
        </w:rPr>
        <w:t>4.  диагностика общих и частных проблем в развитии и воспитании ребенка.</w:t>
      </w:r>
      <w:r w:rsidR="0094081B" w:rsidRPr="00F86DE1">
        <w:rPr>
          <w:color w:val="000000"/>
          <w:sz w:val="24"/>
          <w:szCs w:val="24"/>
        </w:rPr>
        <w:br/>
      </w:r>
    </w:p>
    <w:p w:rsidR="0094081B" w:rsidRPr="00F86DE1" w:rsidRDefault="00E60D9B" w:rsidP="00F86DE1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86DE1">
        <w:rPr>
          <w:b/>
          <w:color w:val="000000"/>
          <w:sz w:val="24"/>
          <w:szCs w:val="24"/>
          <w:shd w:val="clear" w:color="auto" w:fill="FFFFFF"/>
        </w:rPr>
        <w:t xml:space="preserve">       </w:t>
      </w:r>
      <w:r w:rsidR="0094081B" w:rsidRPr="00F86DE1">
        <w:rPr>
          <w:b/>
          <w:color w:val="000000"/>
          <w:sz w:val="24"/>
          <w:szCs w:val="24"/>
          <w:shd w:val="clear" w:color="auto" w:fill="FFFFFF"/>
        </w:rPr>
        <w:t xml:space="preserve">Главная цель педагогов дошкольного учреждения – </w:t>
      </w:r>
      <w:r w:rsidR="0094081B" w:rsidRPr="00F86DE1">
        <w:rPr>
          <w:color w:val="000000"/>
          <w:sz w:val="24"/>
          <w:szCs w:val="24"/>
          <w:shd w:val="clear" w:color="auto" w:fill="FFFFFF"/>
        </w:rPr>
        <w:t>профессионально помочь семье в воспитании детей.</w:t>
      </w:r>
    </w:p>
    <w:p w:rsidR="00E60D9B" w:rsidRPr="00F86DE1" w:rsidRDefault="00E60D9B" w:rsidP="00F86DE1">
      <w:pPr>
        <w:spacing w:after="0" w:line="240" w:lineRule="auto"/>
        <w:rPr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81B" w:rsidRPr="00F86DE1" w:rsidTr="00BE28A7">
        <w:tc>
          <w:tcPr>
            <w:tcW w:w="4785" w:type="dxa"/>
          </w:tcPr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Воспитательные функции реализации цели педагогов</w:t>
            </w:r>
          </w:p>
        </w:tc>
        <w:tc>
          <w:tcPr>
            <w:tcW w:w="4786" w:type="dxa"/>
          </w:tcPr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Задачи  реализации цели педагогов</w:t>
            </w:r>
          </w:p>
        </w:tc>
      </w:tr>
      <w:tr w:rsidR="0094081B" w:rsidRPr="00F86DE1" w:rsidTr="00BE28A7">
        <w:tc>
          <w:tcPr>
            <w:tcW w:w="478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развитие интересов и потребностей ребенка</w:t>
            </w:r>
          </w:p>
        </w:tc>
        <w:tc>
          <w:tcPr>
            <w:tcW w:w="4786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воспитание уважения к детству и </w:t>
            </w:r>
            <w:proofErr w:type="spellStart"/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родительству</w:t>
            </w:r>
            <w:proofErr w:type="spellEnd"/>
          </w:p>
        </w:tc>
      </w:tr>
      <w:tr w:rsidR="0094081B" w:rsidRPr="00F86DE1" w:rsidTr="00BE28A7">
        <w:tc>
          <w:tcPr>
            <w:tcW w:w="478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распределение обязанностей и ответственности между родителями в постоянно меняющихся ситуациях воспитания детей</w:t>
            </w:r>
          </w:p>
        </w:tc>
        <w:tc>
          <w:tcPr>
            <w:tcW w:w="4786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взаимодействие с родителями для изучения их семейной микросреды</w:t>
            </w:r>
          </w:p>
        </w:tc>
      </w:tr>
      <w:tr w:rsidR="0094081B" w:rsidRPr="00F86DE1" w:rsidTr="00BE28A7">
        <w:tc>
          <w:tcPr>
            <w:tcW w:w="478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поддержка открытости во взаимоотношениях между разными поколениями в семье</w:t>
            </w:r>
          </w:p>
        </w:tc>
        <w:tc>
          <w:tcPr>
            <w:tcW w:w="4786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повышение и содействие общей культуры семьи и психолого-педагогической компетентности родителей</w:t>
            </w:r>
          </w:p>
        </w:tc>
      </w:tr>
      <w:tr w:rsidR="0094081B" w:rsidRPr="00F86DE1" w:rsidTr="00BE28A7">
        <w:tc>
          <w:tcPr>
            <w:tcW w:w="478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выработка образа жизни семьи, 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семейных традиций</w:t>
            </w:r>
          </w:p>
        </w:tc>
        <w:tc>
          <w:tcPr>
            <w:tcW w:w="4786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оказание практической и теоретической 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помощи родителям воспитанников через трансляцию основ теоретических знаний и формирование умений и навыков практической работы с детьми</w:t>
            </w:r>
          </w:p>
        </w:tc>
      </w:tr>
      <w:tr w:rsidR="0094081B" w:rsidRPr="00F86DE1" w:rsidTr="00BE28A7">
        <w:tc>
          <w:tcPr>
            <w:tcW w:w="4785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понимание и принятие индивидуальности ребенка, доверие и уважение к нему как к уникальной личности</w:t>
            </w:r>
          </w:p>
        </w:tc>
        <w:tc>
          <w:tcPr>
            <w:tcW w:w="4786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</w:t>
            </w:r>
          </w:p>
        </w:tc>
      </w:tr>
    </w:tbl>
    <w:p w:rsidR="0094081B" w:rsidRPr="00F86DE1" w:rsidRDefault="0094081B" w:rsidP="00F86DE1">
      <w:pPr>
        <w:spacing w:after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F86DE1">
        <w:rPr>
          <w:color w:val="000000"/>
          <w:sz w:val="24"/>
          <w:szCs w:val="24"/>
        </w:rPr>
        <w:br/>
      </w:r>
      <w:r w:rsidR="00E60D9B" w:rsidRPr="00F86DE1">
        <w:rPr>
          <w:b/>
          <w:color w:val="000000"/>
          <w:sz w:val="24"/>
          <w:szCs w:val="24"/>
          <w:shd w:val="clear" w:color="auto" w:fill="FFFFFF"/>
        </w:rPr>
        <w:t xml:space="preserve">     </w:t>
      </w:r>
      <w:r w:rsidRPr="00F86DE1">
        <w:rPr>
          <w:b/>
          <w:color w:val="000000"/>
          <w:sz w:val="24"/>
          <w:szCs w:val="24"/>
          <w:shd w:val="clear" w:color="auto" w:fill="FFFFFF"/>
        </w:rPr>
        <w:t>Основными условия, необходимые для реализации доверит</w:t>
      </w:r>
      <w:r w:rsidR="002F0539">
        <w:rPr>
          <w:b/>
          <w:color w:val="000000"/>
          <w:sz w:val="24"/>
          <w:szCs w:val="24"/>
          <w:shd w:val="clear" w:color="auto" w:fill="FFFFFF"/>
        </w:rPr>
        <w:t>ельного взаимодействия между ДОО</w:t>
      </w:r>
      <w:r w:rsidRPr="00F86DE1">
        <w:rPr>
          <w:b/>
          <w:color w:val="000000"/>
          <w:sz w:val="24"/>
          <w:szCs w:val="24"/>
          <w:shd w:val="clear" w:color="auto" w:fill="FFFFFF"/>
        </w:rPr>
        <w:t xml:space="preserve"> и семьей:</w:t>
      </w:r>
      <w:r w:rsidRPr="00F86DE1">
        <w:rPr>
          <w:color w:val="000000"/>
          <w:sz w:val="24"/>
          <w:szCs w:val="24"/>
        </w:rPr>
        <w:br/>
      </w:r>
      <w:r w:rsidRPr="00F86DE1">
        <w:rPr>
          <w:color w:val="000000"/>
          <w:sz w:val="24"/>
          <w:szCs w:val="24"/>
          <w:shd w:val="clear" w:color="auto" w:fill="FFFFFF"/>
        </w:rPr>
        <w:t>• 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  <w:r w:rsidRPr="00F86DE1">
        <w:rPr>
          <w:color w:val="000000"/>
          <w:sz w:val="24"/>
          <w:szCs w:val="24"/>
        </w:rPr>
        <w:br/>
      </w:r>
      <w:r w:rsidR="00E60D9B" w:rsidRPr="00F86DE1">
        <w:rPr>
          <w:color w:val="000000"/>
          <w:sz w:val="24"/>
          <w:szCs w:val="24"/>
          <w:shd w:val="clear" w:color="auto" w:fill="FFFFFF"/>
        </w:rPr>
        <w:t>•</w:t>
      </w:r>
      <w:r w:rsidRPr="00F86DE1">
        <w:rPr>
          <w:color w:val="000000"/>
          <w:sz w:val="24"/>
          <w:szCs w:val="24"/>
          <w:shd w:val="clear" w:color="auto" w:fill="FFFFFF"/>
        </w:rPr>
        <w:t>открытость детского сада семье;</w:t>
      </w:r>
      <w:r w:rsidRPr="00F86DE1">
        <w:rPr>
          <w:color w:val="000000"/>
          <w:sz w:val="24"/>
          <w:szCs w:val="24"/>
        </w:rPr>
        <w:br/>
      </w:r>
      <w:r w:rsidRPr="00F86DE1">
        <w:rPr>
          <w:color w:val="000000"/>
          <w:sz w:val="24"/>
          <w:szCs w:val="24"/>
          <w:shd w:val="clear" w:color="auto" w:fill="FFFFFF"/>
        </w:rPr>
        <w:t>• ориентация педагога на работу с детьми и родителями.</w:t>
      </w:r>
    </w:p>
    <w:p w:rsidR="0094081B" w:rsidRPr="00F86DE1" w:rsidRDefault="0094081B" w:rsidP="00F86DE1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F86DE1">
        <w:rPr>
          <w:color w:val="000000"/>
          <w:sz w:val="24"/>
          <w:szCs w:val="24"/>
        </w:rPr>
        <w:br/>
      </w:r>
      <w:r w:rsidRPr="00F86DE1">
        <w:rPr>
          <w:b/>
          <w:color w:val="000000"/>
          <w:sz w:val="24"/>
          <w:szCs w:val="24"/>
          <w:shd w:val="clear" w:color="auto" w:fill="FFFFFF"/>
        </w:rPr>
        <w:t>Этапы построения работы с родителями:</w:t>
      </w:r>
    </w:p>
    <w:p w:rsidR="00E60D9B" w:rsidRPr="00F86DE1" w:rsidRDefault="00E60D9B" w:rsidP="00F86DE1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543"/>
        <w:gridCol w:w="5494"/>
      </w:tblGrid>
      <w:tr w:rsidR="0094081B" w:rsidRPr="00F86DE1" w:rsidTr="00BE28A7">
        <w:tc>
          <w:tcPr>
            <w:tcW w:w="53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543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549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94081B" w:rsidRPr="00F86DE1" w:rsidTr="00BE28A7">
        <w:tc>
          <w:tcPr>
            <w:tcW w:w="53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3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Продумывание содержания и форм работы с родителями. Проведение экспресс-опроса с целью изучения их потребностей</w:t>
            </w:r>
          </w:p>
        </w:tc>
        <w:tc>
          <w:tcPr>
            <w:tcW w:w="549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Важно не только сообщить родителю о том, что ДОУ хочет делать с его ребенком, </w:t>
            </w:r>
            <w:r w:rsidR="002F0539">
              <w:rPr>
                <w:color w:val="000000"/>
                <w:sz w:val="24"/>
                <w:szCs w:val="24"/>
                <w:shd w:val="clear" w:color="auto" w:fill="FFFFFF"/>
              </w:rPr>
              <w:t>но и узнать, чего он ждет от ДОО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53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3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Установление между воспитателями и родителями доброжелательных отношений с установкой на будущее деловое сотрудничество.</w:t>
            </w:r>
          </w:p>
        </w:tc>
        <w:tc>
          <w:tcPr>
            <w:tcW w:w="549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Установление между воспитателями и родителями доброжелательных отношений с установкой на будущее деловое сотрудничество.</w:t>
            </w:r>
          </w:p>
        </w:tc>
      </w:tr>
      <w:tr w:rsidR="0094081B" w:rsidRPr="00F86DE1" w:rsidTr="00BE28A7">
        <w:tc>
          <w:tcPr>
            <w:tcW w:w="53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43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</w:t>
            </w:r>
          </w:p>
        </w:tc>
        <w:tc>
          <w:tcPr>
            <w:tcW w:w="549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      </w:r>
          </w:p>
        </w:tc>
      </w:tr>
      <w:tr w:rsidR="0094081B" w:rsidRPr="00F86DE1" w:rsidTr="00BE28A7">
        <w:tc>
          <w:tcPr>
            <w:tcW w:w="53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43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Ознакомление педагога с 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проблемами семьи в воспитании ребенка</w:t>
            </w:r>
          </w:p>
        </w:tc>
        <w:tc>
          <w:tcPr>
            <w:tcW w:w="549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 этом этапе воспитатели вступают в диалог с 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53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3543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Совместное со взрослыми исследование и формирование личности ребенка</w:t>
            </w:r>
          </w:p>
        </w:tc>
        <w:tc>
          <w:tcPr>
            <w:tcW w:w="549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 На данном этапе планируется конкретное содержание работы, выбираются формы сотрудничества.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94081B" w:rsidRPr="00F86DE1" w:rsidRDefault="0094081B" w:rsidP="00F86DE1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</w:p>
    <w:p w:rsidR="0094081B" w:rsidRPr="00F86DE1" w:rsidRDefault="0094081B" w:rsidP="00F86DE1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86DE1">
        <w:rPr>
          <w:b/>
          <w:color w:val="000000"/>
          <w:sz w:val="24"/>
          <w:szCs w:val="24"/>
          <w:shd w:val="clear" w:color="auto" w:fill="FFFFFF"/>
        </w:rPr>
        <w:t>Формы с родителями</w:t>
      </w:r>
      <w:r w:rsidRPr="00F86DE1">
        <w:rPr>
          <w:color w:val="000000"/>
          <w:sz w:val="24"/>
          <w:szCs w:val="24"/>
          <w:shd w:val="clear" w:color="auto" w:fill="FFFFFF"/>
        </w:rPr>
        <w:t>:</w:t>
      </w:r>
    </w:p>
    <w:p w:rsidR="00E60D9B" w:rsidRPr="00F86DE1" w:rsidRDefault="00E60D9B" w:rsidP="00F86DE1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</w:rPr>
              <w:t>содержание работы, задачи</w:t>
            </w:r>
          </w:p>
        </w:tc>
      </w:tr>
      <w:tr w:rsidR="0094081B" w:rsidRPr="00F86DE1" w:rsidTr="00BE28A7">
        <w:tc>
          <w:tcPr>
            <w:tcW w:w="9571" w:type="dxa"/>
            <w:gridSpan w:val="2"/>
          </w:tcPr>
          <w:p w:rsidR="0094081B" w:rsidRPr="00F86DE1" w:rsidRDefault="0094081B" w:rsidP="00F86DE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F86DE1">
              <w:rPr>
                <w:b/>
                <w:color w:val="000000"/>
                <w:sz w:val="24"/>
                <w:szCs w:val="24"/>
              </w:rPr>
              <w:t>Познавательные формы взаимодействия с родителями</w:t>
            </w:r>
          </w:p>
          <w:p w:rsidR="0094081B" w:rsidRPr="00F86DE1" w:rsidRDefault="0094081B" w:rsidP="00F86DE1">
            <w:pPr>
              <w:jc w:val="center"/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Коллективные (массовые)-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подразумевают работу со всем ил</w:t>
            </w:r>
            <w:r w:rsidR="002F0539">
              <w:rPr>
                <w:color w:val="000000"/>
                <w:sz w:val="24"/>
                <w:szCs w:val="24"/>
                <w:shd w:val="clear" w:color="auto" w:fill="FFFFFF"/>
              </w:rPr>
              <w:t>и большим составом родителей ДОО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 (группы) </w:t>
            </w:r>
          </w:p>
          <w:p w:rsidR="0094081B" w:rsidRPr="00F86DE1" w:rsidRDefault="0094081B" w:rsidP="00F86DE1">
            <w:pPr>
              <w:pStyle w:val="aa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Общее родительское собрание ДО</w:t>
            </w:r>
            <w:r w:rsidR="002F0539">
              <w:rPr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Педагогический совет с участием родителей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2F0539" w:rsidRDefault="002F0539" w:rsidP="00F86DE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F0539" w:rsidRPr="002F0539" w:rsidRDefault="002F0539" w:rsidP="002F0539">
            <w:pPr>
              <w:pStyle w:val="aa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Родительская конференция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F0539" w:rsidRPr="00F86DE1" w:rsidRDefault="002F0539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Тематические консультации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Групповые собрания родителей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4081B" w:rsidRPr="00F86DE1" w:rsidRDefault="0094081B" w:rsidP="00F86DE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6DE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Родительский совет (комитет) группы</w:t>
            </w:r>
          </w:p>
          <w:p w:rsidR="0094081B" w:rsidRPr="00F86DE1" w:rsidRDefault="0094081B" w:rsidP="00F86DE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4081B" w:rsidRPr="00F86DE1" w:rsidRDefault="0094081B" w:rsidP="00F86DE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Попечительский совет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F0539" w:rsidRPr="00F86DE1" w:rsidRDefault="002F0539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Педагогические беседы с родителями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F0539" w:rsidRDefault="002F0539" w:rsidP="002F0539">
            <w:pPr>
              <w:pStyle w:val="aa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2F0539">
            <w:pPr>
              <w:pStyle w:val="aa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Посещение семьи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2F0539" w:rsidRDefault="002F0539" w:rsidP="002F0539">
            <w:pPr>
              <w:pStyle w:val="aa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2F0539">
            <w:pPr>
              <w:pStyle w:val="aa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Тренинги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2F0539">
            <w:pPr>
              <w:pStyle w:val="aa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Исследовательско</w:t>
            </w:r>
            <w:proofErr w:type="spellEnd"/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-проектные, ролевые, имитационные и деловые игры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</w:p>
          <w:p w:rsidR="0094081B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Индивидуальные формы</w:t>
            </w:r>
            <w:r w:rsidRPr="00F86DE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предназначены для дифференцированной работы с родителями воспитанников</w:t>
            </w: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F0539" w:rsidRPr="00F86DE1" w:rsidRDefault="002F0539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(К данным формам также относятся: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«Школа молодой семьи»;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выполнение индивидуальных поручений;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телефон Доверия;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почта Доверия;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копилка Добрых дел и т.д..)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На общих родительских собраниях обсуждаются проблемы воспитания детей. Как и любое родительское собрание требует тщательной предварительной подготовки (см. ниже). Для</w:t>
            </w:r>
            <w:r w:rsidR="002F0539">
              <w:rPr>
                <w:color w:val="000000"/>
                <w:sz w:val="24"/>
                <w:szCs w:val="24"/>
                <w:shd w:val="clear" w:color="auto" w:fill="FFFFFF"/>
              </w:rPr>
              <w:t xml:space="preserve"> родителей, вновь принятых в ДОО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      </w:r>
          </w:p>
          <w:p w:rsidR="002F0539" w:rsidRDefault="002F0539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0539" w:rsidRDefault="002F0539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0539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Главное назначение консультации — родители убеждаются в том, что в детском саду они могут получить поддержку и совет.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Проводятся с целью ответить на все вопросы, интересующие родителей.  Они могут проводиться и специалистами по общим и специальным вопросам.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Часть консультации посвящается трудностям воспитания детей. 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Собирается для того, чтобы</w:t>
            </w:r>
            <w:r w:rsidR="002F0539">
              <w:rPr>
                <w:color w:val="000000"/>
                <w:sz w:val="24"/>
                <w:szCs w:val="24"/>
                <w:shd w:val="clear" w:color="auto" w:fill="FFFFFF"/>
              </w:rPr>
              <w:t xml:space="preserve"> содействовать администрации ДОО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</w:t>
            </w:r>
            <w:r w:rsidR="002F0539">
              <w:rPr>
                <w:color w:val="000000"/>
                <w:sz w:val="24"/>
                <w:szCs w:val="24"/>
                <w:shd w:val="clear" w:color="auto" w:fill="FFFFFF"/>
              </w:rPr>
              <w:t>улучшении пребывания детей в ДОО</w:t>
            </w:r>
          </w:p>
          <w:p w:rsidR="0094081B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0539" w:rsidRPr="00F86DE1" w:rsidRDefault="002F0539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Одна из новых форм работы с родителями, являющаяся коллегиальным органом самоуправления, постоянно действующим</w:t>
            </w:r>
            <w:r w:rsidR="002F0539">
              <w:rPr>
                <w:color w:val="000000"/>
                <w:sz w:val="24"/>
                <w:szCs w:val="24"/>
                <w:shd w:val="clear" w:color="auto" w:fill="FFFFFF"/>
              </w:rPr>
              <w:t xml:space="preserve"> на общественных началах при ДОО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Цель педагогической беседы — обмен мнениями по тому или иному вопросу; ее особенность — активное участие и воспитателя и родителей, оказание родителям своевременной помощи по тому или иному вопросу воспитания. Беседа может возникать стихийно по инициативе и родителей и педагога. Это одна из наиболее доступных форм установления связи с семьей. Беседа 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может быть как самостоятельной формой, так и применяться в сочетании с другими, например, она может быть включена в собрание, посещение семьи.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Основная цель визита – познакомиться с ребенком и его близкими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Тренинговые</w:t>
            </w:r>
            <w:proofErr w:type="spellEnd"/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Консультации по своему характеру близки к беседе. Разница в том, что беседа – это диалог воспитателя и 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родителя, а проводя консультацию, отвечая на вопросы родителей, педагог стремится дать квалифицированный совет.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9571" w:type="dxa"/>
            <w:gridSpan w:val="2"/>
          </w:tcPr>
          <w:p w:rsidR="0094081B" w:rsidRPr="00F86DE1" w:rsidRDefault="0094081B" w:rsidP="00F86DE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bCs/>
                <w:sz w:val="24"/>
                <w:szCs w:val="24"/>
              </w:rPr>
              <w:lastRenderedPageBreak/>
              <w:t>Досуговые формы взаимодействия с родителями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081B" w:rsidRPr="00F86DE1" w:rsidRDefault="0094081B" w:rsidP="00F86DE1">
            <w:pPr>
              <w:jc w:val="center"/>
              <w:rPr>
                <w:color w:val="000000"/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Праздники, утренники, мероприятия (концерты, соревнования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Выставки работ родителей и детей, семейные вернисажи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Совместные походы и экскурсии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F0539" w:rsidRPr="00F86DE1" w:rsidRDefault="002F0539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Благотворительные акции</w:t>
            </w: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Такие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конкурсах, могут выступать в роли непосредственных участников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Такие формы 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2F05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видя как их ребёнок с увлечением играет с друзьями в детском саду в давно заброшенную дома игру, а любимая книга стала еще интереснее и звучит по – новому в кругу друзей. А это большой труд, воспитания человеческой души. Благодаря такой форме работы с родителями может обнов</w:t>
            </w:r>
            <w:r w:rsidR="002F0539">
              <w:rPr>
                <w:color w:val="000000"/>
                <w:sz w:val="24"/>
                <w:szCs w:val="24"/>
                <w:shd w:val="clear" w:color="auto" w:fill="FFFFFF"/>
              </w:rPr>
              <w:t xml:space="preserve">иться и пополниться библиотека 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группы.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9571" w:type="dxa"/>
            <w:gridSpan w:val="2"/>
          </w:tcPr>
          <w:p w:rsidR="0094081B" w:rsidRPr="00F86DE1" w:rsidRDefault="0094081B" w:rsidP="00F86DE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86DE1">
              <w:rPr>
                <w:b/>
                <w:bCs/>
                <w:sz w:val="24"/>
                <w:szCs w:val="24"/>
              </w:rPr>
              <w:lastRenderedPageBreak/>
              <w:t>Наглядно-информационные формы взаимодействия с родителями</w:t>
            </w:r>
          </w:p>
          <w:p w:rsidR="0094081B" w:rsidRPr="00F86DE1" w:rsidRDefault="0094081B" w:rsidP="002F0539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воспитателя, играют роль опосредованного общения между педагогами и родителями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Наглядно-информационные формы условно разделены на две подгруппы:</w:t>
            </w:r>
          </w:p>
          <w:p w:rsidR="0094081B" w:rsidRPr="00F86DE1" w:rsidRDefault="0094081B" w:rsidP="002F053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информационно-ознакомительной</w:t>
            </w:r>
          </w:p>
          <w:p w:rsidR="0094081B" w:rsidRPr="00F86DE1" w:rsidRDefault="0094081B" w:rsidP="002F0539">
            <w:pPr>
              <w:pStyle w:val="aa"/>
              <w:ind w:left="0"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Задачами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      </w:r>
          </w:p>
          <w:p w:rsidR="0094081B" w:rsidRPr="00F86DE1" w:rsidRDefault="0094081B" w:rsidP="002F053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информационно-просветительской</w:t>
            </w:r>
          </w:p>
          <w:p w:rsidR="0094081B" w:rsidRPr="00F86DE1" w:rsidRDefault="0094081B" w:rsidP="002F0539">
            <w:pPr>
              <w:pStyle w:val="aa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Задачи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</w:t>
            </w:r>
            <w:r w:rsidR="002F0539">
              <w:rPr>
                <w:color w:val="000000"/>
                <w:sz w:val="24"/>
                <w:szCs w:val="24"/>
                <w:shd w:val="clear" w:color="auto" w:fill="FFFFFF"/>
              </w:rPr>
              <w:t>к и т.д., поэтому они были выде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лены в самостоятельную подгруппу, а не объединены с познавательными форма ми.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Уголок для родителей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• материалы информационного характера: правила для родителей, распорядок дня, объявления различного характера;</w:t>
            </w:r>
            <w:r w:rsidRPr="00F86DE1">
              <w:rPr>
                <w:b/>
                <w:color w:val="000000"/>
                <w:sz w:val="24"/>
                <w:szCs w:val="24"/>
              </w:rPr>
              <w:br/>
            </w: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• материалы, освещающие вопросы воспитания детей в детском саду и семье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Выставки, вернисажи детских работ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Информационные листы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Они могут нести в себе следующую информацию: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информацию о дополнительных занятиях с детьми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объявления о собраниях, событиях, экскурсиях;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• просьбы о помощи;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благодарность добровольным помощникам и т.д.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Памятки для родителей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Небольшое описание (инструкция) правильного (грамотного) по выполнению каких либо действий</w:t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Папки–передвижки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Формируются по тематическому принципу, папка дается во временное пользование родителям. Когда родители ознакомятся с содержанием папки-передвижки, с ними следует побеседовать о прочитанном, ответить на возникшие вопросы, выслушать предложения и т.д. 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Родительская газета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оформляется самими родителями. В ней они отмечают интересные случаи из жизни семьи, делятся опытом воспитания по отдельным вопросам.</w:t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Видеофильмы</w:t>
            </w:r>
          </w:p>
          <w:p w:rsidR="0094081B" w:rsidRPr="00F86DE1" w:rsidRDefault="0094081B" w:rsidP="00F86DE1">
            <w:pPr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 данным формам работы с родителями можно отнести 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оформление фотомонтажей;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совместное создание предметно – развивающей среды;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семейный и групповые альбомы «Наша дружная семейка», «Наша жизнь день за днем», «Воспитание со всех сторон»;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фотовыставки «Моя бабушка - лучше всех», «Мама и я, счастливые мгновения», «Папа, мама, я - дружная семья»;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• эмоциональный уголок «Я сегодня вот такой», «Здравствуйте, я пришел» и другие.</w:t>
            </w:r>
          </w:p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Создаются по определенной тематике</w:t>
            </w:r>
          </w:p>
        </w:tc>
      </w:tr>
      <w:tr w:rsidR="0094081B" w:rsidRPr="00F86DE1" w:rsidTr="00BE28A7">
        <w:tc>
          <w:tcPr>
            <w:tcW w:w="9571" w:type="dxa"/>
            <w:gridSpan w:val="2"/>
          </w:tcPr>
          <w:p w:rsidR="0094081B" w:rsidRPr="00F86DE1" w:rsidRDefault="0094081B" w:rsidP="00F86DE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86DE1">
              <w:rPr>
                <w:b/>
                <w:bCs/>
                <w:sz w:val="24"/>
                <w:szCs w:val="24"/>
              </w:rPr>
              <w:t>Информационно-аналитические формы организации взаимодействия с родителями</w:t>
            </w:r>
          </w:p>
          <w:p w:rsidR="0094081B" w:rsidRPr="00F86DE1" w:rsidRDefault="0094081B" w:rsidP="002F053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</w:t>
            </w:r>
            <w:proofErr w:type="spellStart"/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-образовательной работы с детьми и построение грамотного общения с их родителями.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</w:rPr>
              <w:lastRenderedPageBreak/>
              <w:br/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Анкетирование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sz w:val="24"/>
                <w:szCs w:val="24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Один из распространенных методов диагностики, который используется работниками ДОУ с целью изучения семьи, Такой анализ позволяет выделить три группы родителей.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Родители – лидеры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, которые умеют и с удовольствием участвуют в </w:t>
            </w:r>
            <w:proofErr w:type="spellStart"/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-образовательном процессе, видят ценность любой работы детского учреждения.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Родители – исполнители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, которые принимают участие при условии значимой мотивации.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Родители – критические наблюдатели.</w:t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 xml:space="preserve">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Всё это поможет воспитателю найти дифференцированный подход к родителям во время проведения совместных мероприятий.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081B" w:rsidRPr="00F86DE1" w:rsidTr="00BE28A7">
        <w:tc>
          <w:tcPr>
            <w:tcW w:w="9571" w:type="dxa"/>
            <w:gridSpan w:val="2"/>
          </w:tcPr>
          <w:p w:rsidR="0094081B" w:rsidRPr="00F86DE1" w:rsidRDefault="0094081B" w:rsidP="00F86DE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86DE1">
              <w:rPr>
                <w:b/>
                <w:bCs/>
                <w:sz w:val="24"/>
                <w:szCs w:val="24"/>
              </w:rPr>
              <w:t>Письменные формы взаимодействия с родителями</w:t>
            </w:r>
          </w:p>
          <w:p w:rsidR="0094081B" w:rsidRPr="00F86DE1" w:rsidRDefault="0094081B" w:rsidP="00F86DE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Брошюры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Брошюры помогают родителям узнать о детском саде. Брошюры могут описать концепцию детского сада и дать общую информацию о нем.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Пособия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Пособия содержат подробную информацию о детском саде. Семьи могут обращаться к пособиям в течение всего года.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Бюллетень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Еженедельные записки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      </w:r>
          </w:p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t>Доска объявлений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Доска объявлений – это настенный экран, который информирует родителей о собраниях на день и др.</w:t>
            </w:r>
            <w:r w:rsidRPr="00F86DE1">
              <w:rPr>
                <w:color w:val="000000"/>
                <w:sz w:val="24"/>
                <w:szCs w:val="24"/>
              </w:rPr>
              <w:br/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  <w:tr w:rsidR="0094081B" w:rsidRPr="00F86DE1" w:rsidTr="00BE28A7">
        <w:tc>
          <w:tcPr>
            <w:tcW w:w="3227" w:type="dxa"/>
          </w:tcPr>
          <w:p w:rsidR="0094081B" w:rsidRPr="00F86DE1" w:rsidRDefault="0094081B" w:rsidP="00F86D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Ящик для предложений</w:t>
            </w:r>
          </w:p>
        </w:tc>
        <w:tc>
          <w:tcPr>
            <w:tcW w:w="6344" w:type="dxa"/>
          </w:tcPr>
          <w:p w:rsidR="0094081B" w:rsidRPr="00F86DE1" w:rsidRDefault="0094081B" w:rsidP="00F86D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DE1">
              <w:rPr>
                <w:color w:val="000000"/>
                <w:sz w:val="24"/>
                <w:szCs w:val="24"/>
                <w:shd w:val="clear" w:color="auto" w:fill="FFFFFF"/>
              </w:rPr>
              <w:t>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      </w:r>
            <w:r w:rsidRPr="00F86DE1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94081B" w:rsidRPr="00F86DE1" w:rsidRDefault="0094081B" w:rsidP="00F86DE1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94081B" w:rsidRPr="00F86DE1" w:rsidRDefault="0094081B" w:rsidP="00F86DE1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F86DE1">
        <w:rPr>
          <w:b/>
          <w:bCs/>
          <w:sz w:val="24"/>
          <w:szCs w:val="24"/>
        </w:rPr>
        <w:t xml:space="preserve"> Критерии эффективности использования различных форм работы с родителями в воспитании и развитии личности ребенка</w:t>
      </w:r>
    </w:p>
    <w:p w:rsidR="0094081B" w:rsidRPr="00F86DE1" w:rsidRDefault="0094081B" w:rsidP="002F0539">
      <w:pPr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F86DE1">
        <w:rPr>
          <w:color w:val="000000"/>
          <w:sz w:val="24"/>
          <w:szCs w:val="24"/>
          <w:shd w:val="clear" w:color="auto" w:fill="FFFFFF"/>
        </w:rPr>
        <w:t>К сожалению, формы и методы сами по себе не являются столь значимыми.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востребованность у ро</w:t>
      </w:r>
      <w:r w:rsidR="002F0539">
        <w:rPr>
          <w:color w:val="000000"/>
          <w:sz w:val="24"/>
          <w:szCs w:val="24"/>
          <w:shd w:val="clear" w:color="auto" w:fill="FFFFFF"/>
        </w:rPr>
        <w:t xml:space="preserve">дителей, и то, насколько усилия </w:t>
      </w:r>
      <w:r w:rsidRPr="00F86DE1">
        <w:rPr>
          <w:color w:val="000000"/>
          <w:sz w:val="24"/>
          <w:szCs w:val="24"/>
          <w:shd w:val="clear" w:color="auto" w:fill="FFFFFF"/>
        </w:rPr>
        <w:t>педагогическо</w:t>
      </w:r>
      <w:r w:rsidR="002F0539">
        <w:rPr>
          <w:color w:val="000000"/>
          <w:sz w:val="24"/>
          <w:szCs w:val="24"/>
          <w:shd w:val="clear" w:color="auto" w:fill="FFFFFF"/>
        </w:rPr>
        <w:t xml:space="preserve">го коллектива помогли родителям и </w:t>
      </w:r>
      <w:r w:rsidRPr="00F86DE1">
        <w:rPr>
          <w:color w:val="000000"/>
          <w:sz w:val="24"/>
          <w:szCs w:val="24"/>
          <w:shd w:val="clear" w:color="auto" w:fill="FFFFFF"/>
        </w:rPr>
        <w:t>детям.</w:t>
      </w:r>
      <w:r w:rsidRPr="00F86DE1">
        <w:rPr>
          <w:color w:val="000000"/>
          <w:sz w:val="24"/>
          <w:szCs w:val="24"/>
        </w:rPr>
        <w:br/>
      </w:r>
      <w:r w:rsidR="00A30F39">
        <w:rPr>
          <w:color w:val="000000"/>
          <w:sz w:val="24"/>
          <w:szCs w:val="24"/>
          <w:shd w:val="clear" w:color="auto" w:fill="FFFFFF"/>
        </w:rPr>
        <w:t xml:space="preserve">            </w:t>
      </w:r>
      <w:r w:rsidRPr="00F86DE1">
        <w:rPr>
          <w:color w:val="000000"/>
          <w:sz w:val="24"/>
          <w:szCs w:val="24"/>
          <w:shd w:val="clear" w:color="auto" w:fill="FFFFFF"/>
        </w:rPr>
        <w:t xml:space="preserve">С целью эффективного решения этой задачи администрации ДОУ, да и воспитателям необходимо </w:t>
      </w:r>
      <w:r w:rsidRPr="00F86DE1">
        <w:rPr>
          <w:b/>
          <w:color w:val="000000"/>
          <w:sz w:val="24"/>
          <w:szCs w:val="24"/>
          <w:shd w:val="clear" w:color="auto" w:fill="FFFFFF"/>
        </w:rPr>
        <w:t>проводить анализ (самоанализ) эффективности (количественный и качественный) мероприятий, которые проводятся специалистами детского сада.</w:t>
      </w:r>
    </w:p>
    <w:p w:rsidR="0094081B" w:rsidRPr="00F86DE1" w:rsidRDefault="0094081B" w:rsidP="00F86DE1">
      <w:pPr>
        <w:shd w:val="clear" w:color="auto" w:fill="FFFFFF"/>
        <w:spacing w:after="0" w:line="240" w:lineRule="auto"/>
        <w:ind w:firstLine="709"/>
        <w:rPr>
          <w:b/>
          <w:color w:val="000000"/>
          <w:sz w:val="24"/>
          <w:szCs w:val="24"/>
          <w:shd w:val="clear" w:color="auto" w:fill="FFFFFF"/>
        </w:rPr>
      </w:pPr>
    </w:p>
    <w:p w:rsidR="00A30F39" w:rsidRDefault="0094081B" w:rsidP="00A30F39">
      <w:pPr>
        <w:spacing w:after="0"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86DE1">
        <w:rPr>
          <w:color w:val="000000"/>
          <w:sz w:val="24"/>
          <w:szCs w:val="24"/>
          <w:u w:val="single"/>
          <w:shd w:val="clear" w:color="auto" w:fill="FFFFFF"/>
        </w:rPr>
        <w:t>Об эффективности проводимой в дошкольном учреждении работы с родителями свидетельствуют:</w:t>
      </w:r>
      <w:r w:rsidRPr="00F86DE1">
        <w:rPr>
          <w:color w:val="000000"/>
          <w:sz w:val="24"/>
          <w:szCs w:val="24"/>
          <w:u w:val="single"/>
        </w:rPr>
        <w:br/>
      </w:r>
      <w:r w:rsidRPr="00F86DE1">
        <w:rPr>
          <w:color w:val="000000"/>
          <w:sz w:val="24"/>
          <w:szCs w:val="24"/>
          <w:shd w:val="clear" w:color="auto" w:fill="FFFFFF"/>
        </w:rPr>
        <w:t>• проявление у родителей интереса к содержанию образовательного процесса с детьми;</w:t>
      </w:r>
      <w:r w:rsidRPr="00F86DE1">
        <w:rPr>
          <w:color w:val="000000"/>
          <w:sz w:val="24"/>
          <w:szCs w:val="24"/>
        </w:rPr>
        <w:br/>
      </w:r>
      <w:r w:rsidRPr="00F86DE1">
        <w:rPr>
          <w:color w:val="000000"/>
          <w:sz w:val="24"/>
          <w:szCs w:val="24"/>
          <w:shd w:val="clear" w:color="auto" w:fill="FFFFFF"/>
        </w:rPr>
        <w:t>• возникновение дискуссий, диспутов по их инициативе;</w:t>
      </w:r>
      <w:r w:rsidRPr="00F86DE1">
        <w:rPr>
          <w:color w:val="000000"/>
          <w:sz w:val="24"/>
          <w:szCs w:val="24"/>
        </w:rPr>
        <w:br/>
      </w:r>
      <w:r w:rsidRPr="00F86DE1">
        <w:rPr>
          <w:color w:val="000000"/>
          <w:sz w:val="24"/>
          <w:szCs w:val="24"/>
          <w:shd w:val="clear" w:color="auto" w:fill="FFFFFF"/>
        </w:rPr>
        <w:t>• ответы на вопросы родителей ими самими; приведение примеров из собственного опыта;</w:t>
      </w:r>
      <w:r w:rsidRPr="00F86DE1">
        <w:rPr>
          <w:color w:val="000000"/>
          <w:sz w:val="24"/>
          <w:szCs w:val="24"/>
        </w:rPr>
        <w:br/>
      </w:r>
      <w:r w:rsidRPr="00F86DE1">
        <w:rPr>
          <w:color w:val="000000"/>
          <w:sz w:val="24"/>
          <w:szCs w:val="24"/>
          <w:shd w:val="clear" w:color="auto" w:fill="FFFFFF"/>
        </w:rPr>
        <w:t>• увеличение количества вопросов к педагогу, касающихся личности ребенка, его внутреннего мира;</w:t>
      </w:r>
      <w:r w:rsidRPr="00F86DE1">
        <w:rPr>
          <w:color w:val="000000"/>
          <w:sz w:val="24"/>
          <w:szCs w:val="24"/>
        </w:rPr>
        <w:br/>
      </w:r>
      <w:r w:rsidRPr="00F86DE1">
        <w:rPr>
          <w:color w:val="000000"/>
          <w:sz w:val="24"/>
          <w:szCs w:val="24"/>
          <w:shd w:val="clear" w:color="auto" w:fill="FFFFFF"/>
        </w:rPr>
        <w:t>• стремление взрослых к индивидуальным контактам с воспитателем;</w:t>
      </w:r>
      <w:r w:rsidRPr="00F86DE1">
        <w:rPr>
          <w:color w:val="000000"/>
          <w:sz w:val="24"/>
          <w:szCs w:val="24"/>
        </w:rPr>
        <w:br/>
      </w:r>
      <w:r w:rsidRPr="00F86DE1">
        <w:rPr>
          <w:color w:val="000000"/>
          <w:sz w:val="24"/>
          <w:szCs w:val="24"/>
          <w:shd w:val="clear" w:color="auto" w:fill="FFFFFF"/>
        </w:rPr>
        <w:t>• размышление родителей о правильности использования тех или иных методов воспитания;</w:t>
      </w:r>
      <w:r w:rsidRPr="00F86DE1">
        <w:rPr>
          <w:color w:val="000000"/>
          <w:sz w:val="24"/>
          <w:szCs w:val="24"/>
        </w:rPr>
        <w:br/>
      </w:r>
      <w:r w:rsidRPr="00F86DE1">
        <w:rPr>
          <w:color w:val="000000"/>
          <w:sz w:val="24"/>
          <w:szCs w:val="24"/>
          <w:shd w:val="clear" w:color="auto" w:fill="FFFFFF"/>
        </w:rPr>
        <w:t>• повышение их активности при анализе педагогических ситуаций, решение задач и обсуждение дискуссионных вопросов.</w:t>
      </w:r>
    </w:p>
    <w:p w:rsidR="0094081B" w:rsidRPr="00A30F39" w:rsidRDefault="0094081B" w:rsidP="00A30F39">
      <w:pPr>
        <w:spacing w:after="0"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86DE1">
        <w:rPr>
          <w:color w:val="000000"/>
          <w:sz w:val="24"/>
          <w:szCs w:val="24"/>
        </w:rPr>
        <w:br/>
      </w:r>
      <w:r w:rsidRPr="00F86DE1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Заключение.</w:t>
      </w:r>
      <w:r w:rsidRPr="00F86DE1">
        <w:rPr>
          <w:color w:val="000000"/>
          <w:sz w:val="24"/>
          <w:szCs w:val="24"/>
        </w:rPr>
        <w:br/>
      </w:r>
      <w:r w:rsidR="00A30F39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F86DE1">
        <w:rPr>
          <w:color w:val="000000"/>
          <w:sz w:val="24"/>
          <w:szCs w:val="24"/>
          <w:shd w:val="clear" w:color="auto" w:fill="FFFFFF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  <w:r w:rsidRPr="00F86DE1">
        <w:rPr>
          <w:color w:val="000000"/>
          <w:sz w:val="24"/>
          <w:szCs w:val="24"/>
        </w:rPr>
        <w:br/>
      </w:r>
      <w:r w:rsidRPr="00F86DE1">
        <w:rPr>
          <w:color w:val="000000"/>
          <w:sz w:val="24"/>
          <w:szCs w:val="24"/>
          <w:shd w:val="clear" w:color="auto" w:fill="FFFFFF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  <w:r w:rsidRPr="00F86DE1">
        <w:rPr>
          <w:color w:val="000000"/>
          <w:sz w:val="24"/>
          <w:szCs w:val="24"/>
        </w:rPr>
        <w:br/>
      </w:r>
    </w:p>
    <w:p w:rsidR="0094081B" w:rsidRPr="00F86DE1" w:rsidRDefault="0094081B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88" w:rsidRPr="00F86DE1" w:rsidRDefault="00876616" w:rsidP="00A30F39">
      <w:pPr>
        <w:pStyle w:val="110"/>
        <w:tabs>
          <w:tab w:val="left" w:pos="4209"/>
        </w:tabs>
        <w:spacing w:before="62"/>
        <w:ind w:left="0" w:firstLine="0"/>
      </w:pPr>
      <w:r w:rsidRPr="00F86DE1">
        <w:t xml:space="preserve">                                            </w:t>
      </w:r>
      <w:r w:rsidR="00FA2C88" w:rsidRPr="00F86DE1">
        <w:rPr>
          <w:lang w:val="en-US"/>
        </w:rPr>
        <w:t>III</w:t>
      </w:r>
      <w:r w:rsidR="00FA2C88" w:rsidRPr="00F86DE1">
        <w:t xml:space="preserve">. </w:t>
      </w:r>
      <w:r w:rsidR="005A21FF" w:rsidRPr="00F86DE1">
        <w:t>ОРГАНИЗАЦИОННЫЙ</w:t>
      </w:r>
      <w:r w:rsidR="005A21FF" w:rsidRPr="00F86DE1">
        <w:rPr>
          <w:spacing w:val="-12"/>
        </w:rPr>
        <w:t xml:space="preserve"> </w:t>
      </w:r>
      <w:r w:rsidR="005A21FF" w:rsidRPr="00F86DE1">
        <w:t>РАЗДЕЛ</w:t>
      </w:r>
    </w:p>
    <w:p w:rsidR="005A21FF" w:rsidRPr="00F86DE1" w:rsidRDefault="005A21FF" w:rsidP="00F86DE1">
      <w:pPr>
        <w:pStyle w:val="110"/>
        <w:tabs>
          <w:tab w:val="left" w:pos="142"/>
          <w:tab w:val="left" w:pos="10632"/>
        </w:tabs>
        <w:spacing w:before="62"/>
        <w:ind w:left="0" w:firstLine="0"/>
        <w:jc w:val="center"/>
      </w:pPr>
    </w:p>
    <w:p w:rsidR="00FA2C88" w:rsidRPr="00F86DE1" w:rsidRDefault="007072E2" w:rsidP="00F86DE1">
      <w:pPr>
        <w:pStyle w:val="ae"/>
        <w:spacing w:line="276" w:lineRule="auto"/>
        <w:ind w:left="0" w:firstLine="708"/>
        <w:rPr>
          <w:b/>
        </w:rPr>
      </w:pPr>
      <w:r w:rsidRPr="00F86DE1">
        <w:rPr>
          <w:b/>
        </w:rPr>
        <w:t xml:space="preserve">            </w:t>
      </w:r>
      <w:r w:rsidR="00FA2C88" w:rsidRPr="00F86DE1">
        <w:rPr>
          <w:b/>
        </w:rPr>
        <w:t>3.1.Общие требования к условиям реализации Программы</w:t>
      </w:r>
    </w:p>
    <w:p w:rsidR="007072E2" w:rsidRPr="00F86DE1" w:rsidRDefault="007072E2" w:rsidP="00F86DE1">
      <w:pPr>
        <w:spacing w:after="0" w:line="276" w:lineRule="auto"/>
        <w:ind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F86DE1">
        <w:rPr>
          <w:color w:val="000000"/>
          <w:sz w:val="24"/>
          <w:szCs w:val="24"/>
        </w:rPr>
        <w:t>воспитательно</w:t>
      </w:r>
      <w:proofErr w:type="spellEnd"/>
      <w:r w:rsidRPr="00F86DE1">
        <w:rPr>
          <w:color w:val="000000"/>
          <w:sz w:val="24"/>
          <w:szCs w:val="24"/>
        </w:rPr>
        <w:t xml:space="preserve"> значимые виды совместной деятельности. Уклад ОО направлен на сохранение преемственности </w:t>
      </w:r>
      <w:r w:rsidRPr="00F86DE1">
        <w:rPr>
          <w:color w:val="000000"/>
          <w:sz w:val="24"/>
          <w:szCs w:val="24"/>
        </w:rPr>
        <w:lastRenderedPageBreak/>
        <w:t>принципов воспитания</w:t>
      </w:r>
      <w:r w:rsidRPr="00F86DE1">
        <w:rPr>
          <w:color w:val="000000"/>
          <w:sz w:val="24"/>
          <w:szCs w:val="24"/>
        </w:rPr>
        <w:br/>
        <w:t>с уровня дошкольного образования на уровень начального общего образования:</w:t>
      </w:r>
    </w:p>
    <w:p w:rsidR="007072E2" w:rsidRPr="00F86DE1" w:rsidRDefault="007072E2" w:rsidP="00F86DE1">
      <w:pPr>
        <w:pStyle w:val="3"/>
        <w:numPr>
          <w:ilvl w:val="0"/>
          <w:numId w:val="11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7072E2" w:rsidRPr="00F86DE1" w:rsidRDefault="007072E2" w:rsidP="00F86DE1">
      <w:pPr>
        <w:pStyle w:val="3"/>
        <w:numPr>
          <w:ilvl w:val="0"/>
          <w:numId w:val="11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7072E2" w:rsidRPr="00F86DE1" w:rsidRDefault="007072E2" w:rsidP="00F86DE1">
      <w:pPr>
        <w:pStyle w:val="3"/>
        <w:numPr>
          <w:ilvl w:val="0"/>
          <w:numId w:val="11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:rsidR="007072E2" w:rsidRPr="00F86DE1" w:rsidRDefault="007072E2" w:rsidP="00F86DE1">
      <w:pPr>
        <w:pStyle w:val="3"/>
        <w:numPr>
          <w:ilvl w:val="0"/>
          <w:numId w:val="11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FA2C88" w:rsidRPr="00F86DE1" w:rsidRDefault="00FA2C88" w:rsidP="00F86DE1">
      <w:pPr>
        <w:pStyle w:val="ae"/>
        <w:spacing w:line="276" w:lineRule="auto"/>
        <w:ind w:left="0" w:firstLine="708"/>
        <w:rPr>
          <w:b/>
        </w:rPr>
      </w:pPr>
    </w:p>
    <w:p w:rsidR="005A21FF" w:rsidRPr="00F86DE1" w:rsidRDefault="005A21FF" w:rsidP="00F86DE1">
      <w:pPr>
        <w:pStyle w:val="ae"/>
        <w:spacing w:line="276" w:lineRule="auto"/>
        <w:ind w:left="0" w:firstLine="709"/>
      </w:pPr>
      <w:r w:rsidRPr="00F86DE1">
        <w:t>Уклад</w:t>
      </w:r>
      <w:r w:rsidRPr="00F86DE1">
        <w:rPr>
          <w:spacing w:val="1"/>
        </w:rPr>
        <w:t xml:space="preserve"> </w:t>
      </w:r>
      <w:r w:rsidRPr="00F86DE1">
        <w:t>задает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удерживает</w:t>
      </w:r>
      <w:r w:rsidRPr="00F86DE1">
        <w:rPr>
          <w:spacing w:val="1"/>
        </w:rPr>
        <w:t xml:space="preserve"> </w:t>
      </w:r>
      <w:r w:rsidRPr="00F86DE1">
        <w:t>ценности</w:t>
      </w:r>
      <w:r w:rsidRPr="00F86DE1">
        <w:rPr>
          <w:spacing w:val="1"/>
        </w:rPr>
        <w:t xml:space="preserve"> </w:t>
      </w:r>
      <w:r w:rsidRPr="00F86DE1">
        <w:t>воспитания</w:t>
      </w:r>
      <w:r w:rsidRPr="00F86DE1">
        <w:rPr>
          <w:spacing w:val="1"/>
        </w:rPr>
        <w:t xml:space="preserve"> </w:t>
      </w:r>
      <w:r w:rsidRPr="00F86DE1">
        <w:t>–</w:t>
      </w:r>
      <w:r w:rsidRPr="00F86DE1">
        <w:rPr>
          <w:spacing w:val="1"/>
        </w:rPr>
        <w:t xml:space="preserve"> </w:t>
      </w:r>
      <w:r w:rsidRPr="00F86DE1">
        <w:t>как</w:t>
      </w:r>
      <w:r w:rsidRPr="00F86DE1">
        <w:rPr>
          <w:spacing w:val="1"/>
        </w:rPr>
        <w:t xml:space="preserve"> </w:t>
      </w:r>
      <w:r w:rsidRPr="00F86DE1">
        <w:t>инвариантные,</w:t>
      </w:r>
      <w:r w:rsidRPr="00F86DE1">
        <w:rPr>
          <w:spacing w:val="1"/>
        </w:rPr>
        <w:t xml:space="preserve"> </w:t>
      </w:r>
      <w:r w:rsidRPr="00F86DE1">
        <w:t>так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rPr>
          <w:i/>
        </w:rPr>
        <w:t>свои</w:t>
      </w:r>
      <w:r w:rsidRPr="00F86DE1">
        <w:rPr>
          <w:i/>
          <w:spacing w:val="1"/>
        </w:rPr>
        <w:t xml:space="preserve"> </w:t>
      </w:r>
      <w:r w:rsidRPr="00F86DE1">
        <w:rPr>
          <w:i/>
        </w:rPr>
        <w:t>собственные,</w:t>
      </w:r>
      <w:r w:rsidRPr="00F86DE1">
        <w:rPr>
          <w:i/>
          <w:spacing w:val="1"/>
        </w:rPr>
        <w:t xml:space="preserve"> </w:t>
      </w:r>
      <w:r w:rsidRPr="00F86DE1">
        <w:t>–</w:t>
      </w:r>
      <w:r w:rsidRPr="00F86DE1">
        <w:rPr>
          <w:spacing w:val="1"/>
        </w:rPr>
        <w:t xml:space="preserve"> </w:t>
      </w:r>
      <w:r w:rsidRPr="00F86DE1">
        <w:t>для</w:t>
      </w:r>
      <w:r w:rsidRPr="00F86DE1">
        <w:rPr>
          <w:spacing w:val="1"/>
        </w:rPr>
        <w:t xml:space="preserve"> </w:t>
      </w:r>
      <w:r w:rsidRPr="00F86DE1">
        <w:t>всех</w:t>
      </w:r>
      <w:r w:rsidRPr="00F86DE1">
        <w:rPr>
          <w:spacing w:val="1"/>
        </w:rPr>
        <w:t xml:space="preserve"> </w:t>
      </w:r>
      <w:r w:rsidRPr="00F86DE1">
        <w:t>участников</w:t>
      </w:r>
      <w:r w:rsidRPr="00F86DE1">
        <w:rPr>
          <w:spacing w:val="1"/>
        </w:rPr>
        <w:t xml:space="preserve"> </w:t>
      </w:r>
      <w:r w:rsidRPr="00F86DE1">
        <w:t>образовательных</w:t>
      </w:r>
      <w:r w:rsidRPr="00F86DE1">
        <w:rPr>
          <w:spacing w:val="1"/>
        </w:rPr>
        <w:t xml:space="preserve"> </w:t>
      </w:r>
      <w:r w:rsidRPr="00F86DE1">
        <w:t>отношений:</w:t>
      </w:r>
      <w:r w:rsidRPr="00F86DE1">
        <w:rPr>
          <w:spacing w:val="1"/>
        </w:rPr>
        <w:t xml:space="preserve"> </w:t>
      </w:r>
      <w:r w:rsidRPr="00F86DE1">
        <w:t>руководителей</w:t>
      </w:r>
      <w:r w:rsidRPr="00F86DE1">
        <w:rPr>
          <w:spacing w:val="1"/>
        </w:rPr>
        <w:t xml:space="preserve"> </w:t>
      </w:r>
      <w:r w:rsidRPr="00F86DE1">
        <w:t>ДОО,</w:t>
      </w:r>
      <w:r w:rsidRPr="00F86DE1">
        <w:rPr>
          <w:spacing w:val="1"/>
        </w:rPr>
        <w:t xml:space="preserve"> </w:t>
      </w:r>
      <w:r w:rsidRPr="00F86DE1">
        <w:t>воспитателей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специалистов,</w:t>
      </w:r>
      <w:r w:rsidRPr="00F86DE1">
        <w:rPr>
          <w:spacing w:val="1"/>
        </w:rPr>
        <w:t xml:space="preserve"> </w:t>
      </w:r>
      <w:r w:rsidRPr="00F86DE1">
        <w:t>вспомогательного</w:t>
      </w:r>
      <w:r w:rsidRPr="00F86DE1">
        <w:rPr>
          <w:spacing w:val="1"/>
        </w:rPr>
        <w:t xml:space="preserve"> </w:t>
      </w:r>
      <w:r w:rsidRPr="00F86DE1">
        <w:t>персонала,</w:t>
      </w:r>
      <w:r w:rsidRPr="00F86DE1">
        <w:rPr>
          <w:spacing w:val="1"/>
        </w:rPr>
        <w:t xml:space="preserve"> </w:t>
      </w:r>
      <w:r w:rsidRPr="00F86DE1">
        <w:t>воспитанников,</w:t>
      </w:r>
      <w:r w:rsidRPr="00F86DE1">
        <w:rPr>
          <w:spacing w:val="1"/>
        </w:rPr>
        <w:t xml:space="preserve"> </w:t>
      </w:r>
      <w:r w:rsidRPr="00F86DE1">
        <w:t>родителей</w:t>
      </w:r>
      <w:r w:rsidRPr="00F86DE1">
        <w:rPr>
          <w:spacing w:val="1"/>
        </w:rPr>
        <w:t xml:space="preserve"> </w:t>
      </w:r>
      <w:r w:rsidRPr="00F86DE1">
        <w:t>(законных</w:t>
      </w:r>
      <w:r w:rsidRPr="00F86DE1">
        <w:rPr>
          <w:spacing w:val="-1"/>
        </w:rPr>
        <w:t xml:space="preserve"> </w:t>
      </w:r>
      <w:r w:rsidRPr="00F86DE1">
        <w:t>представителей), субъектов социокультурного окружения ДОО.</w:t>
      </w:r>
    </w:p>
    <w:p w:rsidR="005A21FF" w:rsidRPr="00F86DE1" w:rsidRDefault="005A21FF" w:rsidP="00F86DE1">
      <w:pPr>
        <w:pStyle w:val="ae"/>
        <w:spacing w:line="276" w:lineRule="auto"/>
        <w:ind w:left="0" w:firstLine="708"/>
      </w:pPr>
      <w:r w:rsidRPr="00F86DE1">
        <w:t>Уклад учитывает специфику и конкретные формы организации распорядка дневного,</w:t>
      </w:r>
      <w:r w:rsidRPr="00F86DE1">
        <w:rPr>
          <w:spacing w:val="1"/>
        </w:rPr>
        <w:t xml:space="preserve"> </w:t>
      </w:r>
      <w:r w:rsidRPr="00F86DE1">
        <w:t>недельного,</w:t>
      </w:r>
      <w:r w:rsidRPr="00F86DE1">
        <w:rPr>
          <w:spacing w:val="-1"/>
        </w:rPr>
        <w:t xml:space="preserve"> </w:t>
      </w:r>
      <w:r w:rsidRPr="00F86DE1">
        <w:t>месячного, годового цикла</w:t>
      </w:r>
      <w:r w:rsidRPr="00F86DE1">
        <w:rPr>
          <w:spacing w:val="1"/>
        </w:rPr>
        <w:t xml:space="preserve"> </w:t>
      </w:r>
      <w:r w:rsidRPr="00F86DE1">
        <w:t>жизни</w:t>
      </w:r>
      <w:r w:rsidRPr="00F86DE1">
        <w:rPr>
          <w:spacing w:val="-2"/>
        </w:rPr>
        <w:t xml:space="preserve"> </w:t>
      </w:r>
      <w:r w:rsidRPr="00F86DE1">
        <w:t>ДОО.</w:t>
      </w:r>
    </w:p>
    <w:p w:rsidR="005A21FF" w:rsidRPr="00F86DE1" w:rsidRDefault="005A21FF" w:rsidP="00F86DE1">
      <w:pPr>
        <w:pStyle w:val="ae"/>
        <w:spacing w:line="276" w:lineRule="auto"/>
        <w:ind w:left="0" w:firstLine="708"/>
      </w:pPr>
      <w:r w:rsidRPr="00F86DE1">
        <w:t>Уклад и ребенок определяют особенности воспитывающей среды. Воспитывающая среда</w:t>
      </w:r>
      <w:r w:rsidRPr="00F86DE1">
        <w:rPr>
          <w:spacing w:val="-57"/>
        </w:rPr>
        <w:t xml:space="preserve"> </w:t>
      </w:r>
      <w:r w:rsidRPr="00F86DE1">
        <w:t>раскрывает</w:t>
      </w:r>
      <w:r w:rsidRPr="00F86DE1">
        <w:rPr>
          <w:spacing w:val="1"/>
        </w:rPr>
        <w:t xml:space="preserve"> </w:t>
      </w:r>
      <w:r w:rsidRPr="00F86DE1">
        <w:t>заданные</w:t>
      </w:r>
      <w:r w:rsidRPr="00F86DE1">
        <w:rPr>
          <w:spacing w:val="60"/>
        </w:rPr>
        <w:t xml:space="preserve"> </w:t>
      </w:r>
      <w:r w:rsidRPr="00F86DE1">
        <w:t>укладом</w:t>
      </w:r>
      <w:r w:rsidRPr="00F86DE1">
        <w:rPr>
          <w:spacing w:val="60"/>
        </w:rPr>
        <w:t xml:space="preserve"> </w:t>
      </w:r>
      <w:r w:rsidRPr="00F86DE1">
        <w:t>ценностно-смысловые</w:t>
      </w:r>
      <w:r w:rsidRPr="00F86DE1">
        <w:rPr>
          <w:spacing w:val="60"/>
        </w:rPr>
        <w:t xml:space="preserve"> </w:t>
      </w:r>
      <w:r w:rsidRPr="00F86DE1">
        <w:t>ориентиры.</w:t>
      </w:r>
      <w:r w:rsidRPr="00F86DE1">
        <w:rPr>
          <w:spacing w:val="60"/>
        </w:rPr>
        <w:t xml:space="preserve"> </w:t>
      </w:r>
      <w:r w:rsidRPr="00F86DE1">
        <w:t>Воспитывающая</w:t>
      </w:r>
      <w:r w:rsidRPr="00F86DE1">
        <w:rPr>
          <w:spacing w:val="60"/>
        </w:rPr>
        <w:t xml:space="preserve"> </w:t>
      </w:r>
      <w:r w:rsidRPr="00F86DE1">
        <w:t>среда</w:t>
      </w:r>
      <w:r w:rsidRPr="00F86DE1">
        <w:rPr>
          <w:spacing w:val="60"/>
        </w:rPr>
        <w:t xml:space="preserve"> </w:t>
      </w:r>
      <w:r w:rsidRPr="00F86DE1">
        <w:t>–</w:t>
      </w:r>
      <w:r w:rsidRPr="00F86DE1">
        <w:rPr>
          <w:spacing w:val="1"/>
        </w:rPr>
        <w:t xml:space="preserve"> </w:t>
      </w:r>
      <w:r w:rsidRPr="00F86DE1">
        <w:t>это</w:t>
      </w:r>
      <w:r w:rsidRPr="00F86DE1">
        <w:rPr>
          <w:spacing w:val="1"/>
        </w:rPr>
        <w:t xml:space="preserve"> </w:t>
      </w:r>
      <w:r w:rsidRPr="00F86DE1">
        <w:t>содержательная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динамическая</w:t>
      </w:r>
      <w:r w:rsidRPr="00F86DE1">
        <w:rPr>
          <w:spacing w:val="1"/>
        </w:rPr>
        <w:t xml:space="preserve"> </w:t>
      </w:r>
      <w:r w:rsidRPr="00F86DE1">
        <w:t>характеристика</w:t>
      </w:r>
      <w:r w:rsidRPr="00F86DE1">
        <w:rPr>
          <w:spacing w:val="1"/>
        </w:rPr>
        <w:t xml:space="preserve"> </w:t>
      </w:r>
      <w:r w:rsidRPr="00F86DE1">
        <w:t>уклада,</w:t>
      </w:r>
      <w:r w:rsidRPr="00F86DE1">
        <w:rPr>
          <w:spacing w:val="1"/>
        </w:rPr>
        <w:t xml:space="preserve"> </w:t>
      </w:r>
      <w:r w:rsidRPr="00F86DE1">
        <w:t>которая</w:t>
      </w:r>
      <w:r w:rsidRPr="00F86DE1">
        <w:rPr>
          <w:spacing w:val="1"/>
        </w:rPr>
        <w:t xml:space="preserve"> </w:t>
      </w:r>
      <w:r w:rsidRPr="00F86DE1">
        <w:t>определяет</w:t>
      </w:r>
      <w:r w:rsidRPr="00F86DE1">
        <w:rPr>
          <w:spacing w:val="1"/>
        </w:rPr>
        <w:t xml:space="preserve"> </w:t>
      </w:r>
      <w:r w:rsidRPr="00F86DE1">
        <w:t>его</w:t>
      </w:r>
      <w:r w:rsidRPr="00F86DE1">
        <w:rPr>
          <w:spacing w:val="1"/>
        </w:rPr>
        <w:t xml:space="preserve"> </w:t>
      </w:r>
      <w:r w:rsidRPr="00F86DE1">
        <w:t>особенности,</w:t>
      </w:r>
      <w:r w:rsidRPr="00F86DE1">
        <w:rPr>
          <w:spacing w:val="-2"/>
        </w:rPr>
        <w:t xml:space="preserve"> </w:t>
      </w:r>
      <w:r w:rsidRPr="00F86DE1">
        <w:t>степень</w:t>
      </w:r>
      <w:r w:rsidRPr="00F86DE1">
        <w:rPr>
          <w:spacing w:val="-1"/>
        </w:rPr>
        <w:t xml:space="preserve"> </w:t>
      </w:r>
      <w:r w:rsidRPr="00F86DE1">
        <w:t>его</w:t>
      </w:r>
      <w:r w:rsidRPr="00F86DE1">
        <w:rPr>
          <w:spacing w:val="-1"/>
        </w:rPr>
        <w:t xml:space="preserve"> </w:t>
      </w:r>
      <w:r w:rsidRPr="00F86DE1">
        <w:t>вариативности</w:t>
      </w:r>
      <w:r w:rsidRPr="00F86DE1">
        <w:rPr>
          <w:spacing w:val="-1"/>
        </w:rPr>
        <w:t xml:space="preserve"> </w:t>
      </w:r>
      <w:r w:rsidRPr="00F86DE1">
        <w:t>и</w:t>
      </w:r>
      <w:r w:rsidRPr="00F86DE1">
        <w:rPr>
          <w:spacing w:val="3"/>
        </w:rPr>
        <w:t xml:space="preserve"> </w:t>
      </w:r>
      <w:r w:rsidRPr="00F86DE1">
        <w:t>уникальности.</w:t>
      </w:r>
    </w:p>
    <w:p w:rsidR="005A21FF" w:rsidRPr="00F86DE1" w:rsidRDefault="005A21FF" w:rsidP="00F86DE1">
      <w:pPr>
        <w:pStyle w:val="ae"/>
        <w:spacing w:line="276" w:lineRule="auto"/>
        <w:ind w:left="0" w:firstLine="0"/>
      </w:pPr>
      <w:r w:rsidRPr="00F86DE1">
        <w:t>Воспитывающая</w:t>
      </w:r>
      <w:r w:rsidRPr="00F86DE1">
        <w:rPr>
          <w:spacing w:val="-4"/>
        </w:rPr>
        <w:t xml:space="preserve"> </w:t>
      </w:r>
      <w:r w:rsidRPr="00F86DE1">
        <w:t>среда</w:t>
      </w:r>
      <w:r w:rsidRPr="00F86DE1">
        <w:rPr>
          <w:spacing w:val="-4"/>
        </w:rPr>
        <w:t xml:space="preserve"> </w:t>
      </w:r>
      <w:r w:rsidRPr="00F86DE1">
        <w:t>строится</w:t>
      </w:r>
      <w:r w:rsidRPr="00F86DE1">
        <w:rPr>
          <w:spacing w:val="-2"/>
        </w:rPr>
        <w:t xml:space="preserve"> </w:t>
      </w:r>
      <w:r w:rsidRPr="00F86DE1">
        <w:t>по</w:t>
      </w:r>
      <w:r w:rsidRPr="00F86DE1">
        <w:rPr>
          <w:spacing w:val="-3"/>
        </w:rPr>
        <w:t xml:space="preserve"> </w:t>
      </w:r>
      <w:r w:rsidRPr="00F86DE1">
        <w:t>трем</w:t>
      </w:r>
      <w:r w:rsidRPr="00F86DE1">
        <w:rPr>
          <w:spacing w:val="-2"/>
        </w:rPr>
        <w:t xml:space="preserve"> </w:t>
      </w:r>
      <w:r w:rsidRPr="00F86DE1">
        <w:t>линиям:</w:t>
      </w:r>
    </w:p>
    <w:p w:rsidR="005A21FF" w:rsidRPr="00F86DE1" w:rsidRDefault="005A21FF" w:rsidP="00F86DE1">
      <w:pPr>
        <w:pStyle w:val="aa"/>
        <w:widowControl w:val="0"/>
        <w:numPr>
          <w:ilvl w:val="0"/>
          <w:numId w:val="7"/>
        </w:numPr>
        <w:tabs>
          <w:tab w:val="left" w:pos="1531"/>
        </w:tabs>
        <w:autoSpaceDE w:val="0"/>
        <w:autoSpaceDN w:val="0"/>
        <w:spacing w:before="40" w:after="0"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F86DE1">
        <w:rPr>
          <w:b/>
          <w:sz w:val="24"/>
          <w:szCs w:val="24"/>
        </w:rPr>
        <w:t>«от</w:t>
      </w:r>
      <w:r w:rsidRPr="00F86DE1">
        <w:rPr>
          <w:b/>
          <w:spacing w:val="1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взрослого»</w:t>
      </w:r>
      <w:r w:rsidRPr="00F86DE1">
        <w:rPr>
          <w:sz w:val="24"/>
          <w:szCs w:val="24"/>
        </w:rPr>
        <w:t>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который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создает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предметно-образную</w:t>
      </w:r>
      <w:r w:rsidRPr="00F86DE1">
        <w:rPr>
          <w:b/>
          <w:spacing w:val="1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среду</w:t>
      </w:r>
      <w:r w:rsidRPr="00F86DE1">
        <w:rPr>
          <w:sz w:val="24"/>
          <w:szCs w:val="24"/>
        </w:rPr>
        <w:t>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способствующую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воспитанию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необходимых качеств;</w:t>
      </w:r>
    </w:p>
    <w:p w:rsidR="005A21FF" w:rsidRPr="00F86DE1" w:rsidRDefault="005A21FF" w:rsidP="00F86DE1">
      <w:pPr>
        <w:pStyle w:val="aa"/>
        <w:widowControl w:val="0"/>
        <w:numPr>
          <w:ilvl w:val="0"/>
          <w:numId w:val="7"/>
        </w:numPr>
        <w:tabs>
          <w:tab w:val="left" w:pos="1531"/>
        </w:tabs>
        <w:autoSpaceDE w:val="0"/>
        <w:autoSpaceDN w:val="0"/>
        <w:spacing w:before="3" w:after="0"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F86DE1">
        <w:rPr>
          <w:b/>
          <w:sz w:val="24"/>
          <w:szCs w:val="24"/>
        </w:rPr>
        <w:t>«от</w:t>
      </w:r>
      <w:r w:rsidRPr="00F86DE1">
        <w:rPr>
          <w:b/>
          <w:spacing w:val="1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совместной</w:t>
      </w:r>
      <w:r w:rsidRPr="00F86DE1">
        <w:rPr>
          <w:b/>
          <w:spacing w:val="1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деятельности</w:t>
      </w:r>
      <w:r w:rsidRPr="00F86DE1">
        <w:rPr>
          <w:b/>
          <w:spacing w:val="1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ребенка</w:t>
      </w:r>
      <w:r w:rsidRPr="00F86DE1">
        <w:rPr>
          <w:b/>
          <w:spacing w:val="1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и</w:t>
      </w:r>
      <w:r w:rsidRPr="00F86DE1">
        <w:rPr>
          <w:b/>
          <w:spacing w:val="1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взрослого»</w:t>
      </w:r>
      <w:r w:rsidRPr="00F86DE1">
        <w:rPr>
          <w:sz w:val="24"/>
          <w:szCs w:val="24"/>
        </w:rPr>
        <w:t>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ходе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которой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формируются</w:t>
      </w:r>
      <w:r w:rsidRPr="00F86DE1">
        <w:rPr>
          <w:spacing w:val="-58"/>
          <w:sz w:val="24"/>
          <w:szCs w:val="24"/>
        </w:rPr>
        <w:t xml:space="preserve"> </w:t>
      </w:r>
      <w:r w:rsidRPr="00F86DE1">
        <w:rPr>
          <w:sz w:val="24"/>
          <w:szCs w:val="24"/>
        </w:rPr>
        <w:t>нравственные,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гражданские,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эстетические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и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иные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качества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ребенка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ходе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специально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организованного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педагогического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взаимодействия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ребенка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и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взрослого,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обеспечивающего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достижение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поставленных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воспитательных целей;</w:t>
      </w:r>
    </w:p>
    <w:p w:rsidR="005A21FF" w:rsidRPr="00F86DE1" w:rsidRDefault="005A21FF" w:rsidP="00F86DE1">
      <w:pPr>
        <w:pStyle w:val="aa"/>
        <w:widowControl w:val="0"/>
        <w:numPr>
          <w:ilvl w:val="0"/>
          <w:numId w:val="7"/>
        </w:numPr>
        <w:tabs>
          <w:tab w:val="left" w:pos="1531"/>
        </w:tabs>
        <w:autoSpaceDE w:val="0"/>
        <w:autoSpaceDN w:val="0"/>
        <w:spacing w:before="7" w:after="0"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F86DE1">
        <w:rPr>
          <w:b/>
          <w:sz w:val="24"/>
          <w:szCs w:val="24"/>
        </w:rPr>
        <w:t>«от</w:t>
      </w:r>
      <w:r w:rsidRPr="00F86DE1">
        <w:rPr>
          <w:b/>
          <w:spacing w:val="1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ребенка»</w:t>
      </w:r>
      <w:r w:rsidRPr="00F86DE1">
        <w:rPr>
          <w:sz w:val="24"/>
          <w:szCs w:val="24"/>
        </w:rPr>
        <w:t>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который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самостоятельно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действует,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творит,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получает</w:t>
      </w:r>
      <w:r w:rsidRPr="00F86DE1">
        <w:rPr>
          <w:spacing w:val="61"/>
          <w:sz w:val="24"/>
          <w:szCs w:val="24"/>
        </w:rPr>
        <w:t xml:space="preserve"> </w:t>
      </w:r>
      <w:r w:rsidRPr="00F86DE1">
        <w:rPr>
          <w:sz w:val="24"/>
          <w:szCs w:val="24"/>
        </w:rPr>
        <w:t>опыт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деятельности,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в особенности –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игровой.</w:t>
      </w:r>
    </w:p>
    <w:p w:rsidR="006D31AF" w:rsidRPr="00F86DE1" w:rsidRDefault="006D31AF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AF" w:rsidRPr="00F86DE1" w:rsidRDefault="006D31AF" w:rsidP="00F86DE1">
      <w:pPr>
        <w:pStyle w:val="ae"/>
        <w:spacing w:line="276" w:lineRule="auto"/>
        <w:ind w:left="0" w:firstLine="708"/>
        <w:jc w:val="center"/>
        <w:rPr>
          <w:b/>
        </w:rPr>
      </w:pPr>
      <w:r w:rsidRPr="00F86DE1">
        <w:rPr>
          <w:b/>
        </w:rPr>
        <w:t>3.2. Взаимодействия взрослого с детьми. События</w:t>
      </w:r>
    </w:p>
    <w:p w:rsidR="006D31AF" w:rsidRPr="00F86DE1" w:rsidRDefault="006D31AF" w:rsidP="00F86DE1">
      <w:pPr>
        <w:pStyle w:val="ae"/>
        <w:spacing w:line="276" w:lineRule="auto"/>
        <w:ind w:left="0" w:firstLine="708"/>
      </w:pPr>
      <w:r w:rsidRPr="00F86DE1">
        <w:t>Событие</w:t>
      </w:r>
      <w:r w:rsidRPr="00F86DE1">
        <w:rPr>
          <w:spacing w:val="1"/>
        </w:rPr>
        <w:t xml:space="preserve"> </w:t>
      </w:r>
      <w:r w:rsidRPr="00F86DE1">
        <w:t>–</w:t>
      </w:r>
      <w:r w:rsidRPr="00F86DE1">
        <w:rPr>
          <w:spacing w:val="1"/>
        </w:rPr>
        <w:t xml:space="preserve"> </w:t>
      </w:r>
      <w:r w:rsidRPr="00F86DE1">
        <w:t>это</w:t>
      </w:r>
      <w:r w:rsidRPr="00F86DE1">
        <w:rPr>
          <w:spacing w:val="1"/>
        </w:rPr>
        <w:t xml:space="preserve"> </w:t>
      </w:r>
      <w:r w:rsidRPr="00F86DE1">
        <w:t>форма</w:t>
      </w:r>
      <w:r w:rsidRPr="00F86DE1">
        <w:rPr>
          <w:spacing w:val="1"/>
        </w:rPr>
        <w:t xml:space="preserve"> </w:t>
      </w:r>
      <w:r w:rsidRPr="00F86DE1">
        <w:t>совместной</w:t>
      </w:r>
      <w:r w:rsidRPr="00F86DE1">
        <w:rPr>
          <w:spacing w:val="1"/>
        </w:rPr>
        <w:t xml:space="preserve"> </w:t>
      </w:r>
      <w:r w:rsidRPr="00F86DE1">
        <w:t>деятельности</w:t>
      </w:r>
      <w:r w:rsidRPr="00F86DE1">
        <w:rPr>
          <w:spacing w:val="1"/>
        </w:rPr>
        <w:t xml:space="preserve"> </w:t>
      </w:r>
      <w:r w:rsidRPr="00F86DE1">
        <w:t>ребенка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взрослого,</w:t>
      </w:r>
      <w:r w:rsidRPr="00F86DE1">
        <w:rPr>
          <w:spacing w:val="1"/>
        </w:rPr>
        <w:t xml:space="preserve"> </w:t>
      </w:r>
      <w:r w:rsidRPr="00F86DE1">
        <w:t>в</w:t>
      </w:r>
      <w:r w:rsidRPr="00F86DE1">
        <w:rPr>
          <w:spacing w:val="1"/>
        </w:rPr>
        <w:t xml:space="preserve"> </w:t>
      </w:r>
      <w:r w:rsidRPr="00F86DE1">
        <w:t>которой</w:t>
      </w:r>
      <w:r w:rsidRPr="00F86DE1">
        <w:rPr>
          <w:spacing w:val="1"/>
        </w:rPr>
        <w:t xml:space="preserve"> </w:t>
      </w:r>
      <w:r w:rsidRPr="00F86DE1">
        <w:t>активность</w:t>
      </w:r>
      <w:r w:rsidRPr="00F86DE1">
        <w:rPr>
          <w:spacing w:val="45"/>
        </w:rPr>
        <w:t xml:space="preserve"> </w:t>
      </w:r>
      <w:r w:rsidRPr="00F86DE1">
        <w:t>взрослого</w:t>
      </w:r>
      <w:r w:rsidRPr="00F86DE1">
        <w:rPr>
          <w:spacing w:val="45"/>
        </w:rPr>
        <w:t xml:space="preserve"> </w:t>
      </w:r>
      <w:r w:rsidRPr="00F86DE1">
        <w:t>приводит</w:t>
      </w:r>
      <w:r w:rsidRPr="00F86DE1">
        <w:rPr>
          <w:spacing w:val="46"/>
        </w:rPr>
        <w:t xml:space="preserve"> </w:t>
      </w:r>
      <w:r w:rsidRPr="00F86DE1">
        <w:t>к</w:t>
      </w:r>
      <w:r w:rsidRPr="00F86DE1">
        <w:rPr>
          <w:spacing w:val="46"/>
        </w:rPr>
        <w:t xml:space="preserve"> </w:t>
      </w:r>
      <w:r w:rsidRPr="00F86DE1">
        <w:t>приобретению</w:t>
      </w:r>
      <w:r w:rsidRPr="00F86DE1">
        <w:rPr>
          <w:spacing w:val="47"/>
        </w:rPr>
        <w:t xml:space="preserve"> </w:t>
      </w:r>
      <w:r w:rsidRPr="00F86DE1">
        <w:t>ребенком</w:t>
      </w:r>
      <w:r w:rsidRPr="00F86DE1">
        <w:rPr>
          <w:spacing w:val="45"/>
        </w:rPr>
        <w:t xml:space="preserve"> </w:t>
      </w:r>
      <w:r w:rsidRPr="00F86DE1">
        <w:t>собственного</w:t>
      </w:r>
      <w:r w:rsidRPr="00F86DE1">
        <w:rPr>
          <w:spacing w:val="45"/>
        </w:rPr>
        <w:t xml:space="preserve"> </w:t>
      </w:r>
      <w:r w:rsidRPr="00F86DE1">
        <w:t>опыта</w:t>
      </w:r>
      <w:r w:rsidRPr="00F86DE1">
        <w:rPr>
          <w:spacing w:val="44"/>
        </w:rPr>
        <w:t xml:space="preserve"> </w:t>
      </w:r>
      <w:r w:rsidRPr="00F86DE1">
        <w:t>переживания</w:t>
      </w:r>
      <w:r w:rsidRPr="00F86DE1">
        <w:rPr>
          <w:spacing w:val="-57"/>
        </w:rPr>
        <w:t xml:space="preserve"> </w:t>
      </w:r>
      <w:r w:rsidRPr="00F86DE1">
        <w:t>той или иной ценности. Для того чтобы стать значимой, каждая ценность воспитания должна</w:t>
      </w:r>
      <w:r w:rsidRPr="00F86DE1">
        <w:rPr>
          <w:spacing w:val="1"/>
        </w:rPr>
        <w:t xml:space="preserve"> </w:t>
      </w:r>
      <w:r w:rsidRPr="00F86DE1">
        <w:t>быть понята, раскрыта и принята ребенком совместно с другими людьми в значимой для него</w:t>
      </w:r>
      <w:r w:rsidRPr="00F86DE1">
        <w:rPr>
          <w:spacing w:val="1"/>
        </w:rPr>
        <w:t xml:space="preserve"> </w:t>
      </w:r>
      <w:r w:rsidRPr="00F86DE1">
        <w:t>общности.</w:t>
      </w:r>
      <w:r w:rsidRPr="00F86DE1">
        <w:rPr>
          <w:spacing w:val="1"/>
        </w:rPr>
        <w:t xml:space="preserve"> </w:t>
      </w:r>
      <w:r w:rsidRPr="00F86DE1">
        <w:t>Этот</w:t>
      </w:r>
      <w:r w:rsidRPr="00F86DE1">
        <w:rPr>
          <w:spacing w:val="1"/>
        </w:rPr>
        <w:t xml:space="preserve"> </w:t>
      </w:r>
      <w:r w:rsidRPr="00F86DE1">
        <w:t>процесс</w:t>
      </w:r>
      <w:r w:rsidRPr="00F86DE1">
        <w:rPr>
          <w:spacing w:val="1"/>
        </w:rPr>
        <w:t xml:space="preserve"> </w:t>
      </w:r>
      <w:r w:rsidRPr="00F86DE1">
        <w:t>происходит</w:t>
      </w:r>
      <w:r w:rsidRPr="00F86DE1">
        <w:rPr>
          <w:spacing w:val="1"/>
        </w:rPr>
        <w:t xml:space="preserve"> </w:t>
      </w:r>
      <w:r w:rsidRPr="00F86DE1">
        <w:t>стихийно,</w:t>
      </w:r>
      <w:r w:rsidRPr="00F86DE1">
        <w:rPr>
          <w:spacing w:val="1"/>
        </w:rPr>
        <w:t xml:space="preserve"> </w:t>
      </w:r>
      <w:r w:rsidRPr="00F86DE1">
        <w:t>но</w:t>
      </w:r>
      <w:r w:rsidRPr="00F86DE1">
        <w:rPr>
          <w:spacing w:val="1"/>
        </w:rPr>
        <w:t xml:space="preserve"> </w:t>
      </w:r>
      <w:r w:rsidRPr="00F86DE1">
        <w:t>для</w:t>
      </w:r>
      <w:r w:rsidRPr="00F86DE1">
        <w:rPr>
          <w:spacing w:val="1"/>
        </w:rPr>
        <w:t xml:space="preserve"> </w:t>
      </w:r>
      <w:r w:rsidRPr="00F86DE1">
        <w:t>того,</w:t>
      </w:r>
      <w:r w:rsidRPr="00F86DE1">
        <w:rPr>
          <w:spacing w:val="1"/>
        </w:rPr>
        <w:t xml:space="preserve"> </w:t>
      </w:r>
      <w:r w:rsidRPr="00F86DE1">
        <w:t>чтобы</w:t>
      </w:r>
      <w:r w:rsidRPr="00F86DE1">
        <w:rPr>
          <w:spacing w:val="1"/>
        </w:rPr>
        <w:t xml:space="preserve"> </w:t>
      </w:r>
      <w:r w:rsidRPr="00F86DE1">
        <w:t>вести</w:t>
      </w:r>
      <w:r w:rsidRPr="00F86DE1">
        <w:rPr>
          <w:spacing w:val="1"/>
        </w:rPr>
        <w:t xml:space="preserve"> </w:t>
      </w:r>
      <w:r w:rsidRPr="00F86DE1">
        <w:t>воспитательную</w:t>
      </w:r>
      <w:r w:rsidRPr="00F86DE1">
        <w:rPr>
          <w:spacing w:val="1"/>
        </w:rPr>
        <w:t xml:space="preserve"> </w:t>
      </w:r>
      <w:r w:rsidRPr="00F86DE1">
        <w:t>работу,</w:t>
      </w:r>
      <w:r w:rsidRPr="00F86DE1">
        <w:rPr>
          <w:spacing w:val="-1"/>
        </w:rPr>
        <w:t xml:space="preserve"> </w:t>
      </w:r>
      <w:r w:rsidRPr="00F86DE1">
        <w:t>он должен</w:t>
      </w:r>
      <w:r w:rsidRPr="00F86DE1">
        <w:rPr>
          <w:spacing w:val="1"/>
        </w:rPr>
        <w:t xml:space="preserve"> </w:t>
      </w:r>
      <w:r w:rsidRPr="00F86DE1">
        <w:t>быть направлен</w:t>
      </w:r>
      <w:r w:rsidRPr="00F86DE1">
        <w:rPr>
          <w:spacing w:val="-1"/>
        </w:rPr>
        <w:t xml:space="preserve"> </w:t>
      </w:r>
      <w:r w:rsidRPr="00F86DE1">
        <w:t>взрослым.</w:t>
      </w:r>
    </w:p>
    <w:p w:rsidR="006D31AF" w:rsidRPr="00F86DE1" w:rsidRDefault="006D31AF" w:rsidP="00F86DE1">
      <w:pPr>
        <w:pStyle w:val="ae"/>
        <w:spacing w:line="276" w:lineRule="auto"/>
        <w:ind w:left="0" w:firstLine="708"/>
      </w:pPr>
      <w:r w:rsidRPr="00F86DE1">
        <w:t>Воспитательное</w:t>
      </w:r>
      <w:r w:rsidRPr="00F86DE1">
        <w:rPr>
          <w:spacing w:val="41"/>
        </w:rPr>
        <w:t xml:space="preserve"> </w:t>
      </w:r>
      <w:r w:rsidRPr="00F86DE1">
        <w:t>событие</w:t>
      </w:r>
      <w:r w:rsidRPr="00F86DE1">
        <w:rPr>
          <w:spacing w:val="41"/>
        </w:rPr>
        <w:t xml:space="preserve"> </w:t>
      </w:r>
      <w:r w:rsidRPr="00F86DE1">
        <w:t>–</w:t>
      </w:r>
      <w:r w:rsidRPr="00F86DE1">
        <w:rPr>
          <w:spacing w:val="40"/>
        </w:rPr>
        <w:t xml:space="preserve"> </w:t>
      </w:r>
      <w:r w:rsidRPr="00F86DE1">
        <w:t>это</w:t>
      </w:r>
      <w:r w:rsidRPr="00F86DE1">
        <w:rPr>
          <w:spacing w:val="42"/>
        </w:rPr>
        <w:t xml:space="preserve"> </w:t>
      </w:r>
      <w:r w:rsidRPr="00F86DE1">
        <w:t>спроектированная</w:t>
      </w:r>
      <w:r w:rsidRPr="00F86DE1">
        <w:rPr>
          <w:spacing w:val="40"/>
        </w:rPr>
        <w:t xml:space="preserve"> </w:t>
      </w:r>
      <w:r w:rsidRPr="00F86DE1">
        <w:t>взрослым</w:t>
      </w:r>
      <w:r w:rsidRPr="00F86DE1">
        <w:rPr>
          <w:spacing w:val="41"/>
        </w:rPr>
        <w:t xml:space="preserve"> </w:t>
      </w:r>
      <w:r w:rsidRPr="00F86DE1">
        <w:t>образовательная</w:t>
      </w:r>
      <w:r w:rsidRPr="00F86DE1">
        <w:rPr>
          <w:spacing w:val="39"/>
        </w:rPr>
        <w:t xml:space="preserve"> </w:t>
      </w:r>
      <w:r w:rsidRPr="00F86DE1">
        <w:t>ситуация.</w:t>
      </w:r>
      <w:r w:rsidRPr="00F86DE1">
        <w:rPr>
          <w:spacing w:val="-57"/>
        </w:rPr>
        <w:t xml:space="preserve"> </w:t>
      </w:r>
      <w:r w:rsidRPr="00F86DE1">
        <w:t>В</w:t>
      </w:r>
      <w:r w:rsidRPr="00F86DE1">
        <w:rPr>
          <w:spacing w:val="1"/>
        </w:rPr>
        <w:t xml:space="preserve"> </w:t>
      </w:r>
      <w:r w:rsidRPr="00F86DE1">
        <w:t>каждом</w:t>
      </w:r>
      <w:r w:rsidRPr="00F86DE1">
        <w:rPr>
          <w:spacing w:val="1"/>
        </w:rPr>
        <w:t xml:space="preserve"> </w:t>
      </w:r>
      <w:r w:rsidRPr="00F86DE1">
        <w:t>воспитательном</w:t>
      </w:r>
      <w:r w:rsidRPr="00F86DE1">
        <w:rPr>
          <w:spacing w:val="1"/>
        </w:rPr>
        <w:t xml:space="preserve"> </w:t>
      </w:r>
      <w:r w:rsidRPr="00F86DE1">
        <w:t>событии</w:t>
      </w:r>
      <w:r w:rsidRPr="00F86DE1">
        <w:rPr>
          <w:spacing w:val="1"/>
        </w:rPr>
        <w:t xml:space="preserve"> </w:t>
      </w:r>
      <w:r w:rsidRPr="00F86DE1">
        <w:t>педагог</w:t>
      </w:r>
      <w:r w:rsidRPr="00F86DE1">
        <w:rPr>
          <w:spacing w:val="1"/>
        </w:rPr>
        <w:t xml:space="preserve"> </w:t>
      </w:r>
      <w:r w:rsidRPr="00F86DE1">
        <w:t>продумывает</w:t>
      </w:r>
      <w:r w:rsidRPr="00F86DE1">
        <w:rPr>
          <w:spacing w:val="1"/>
        </w:rPr>
        <w:t xml:space="preserve"> </w:t>
      </w:r>
      <w:r w:rsidRPr="00F86DE1">
        <w:t>смысл</w:t>
      </w:r>
      <w:r w:rsidRPr="00F86DE1">
        <w:rPr>
          <w:spacing w:val="1"/>
        </w:rPr>
        <w:t xml:space="preserve"> </w:t>
      </w:r>
      <w:r w:rsidRPr="00F86DE1">
        <w:t>реальных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возможных</w:t>
      </w:r>
      <w:r w:rsidRPr="00F86DE1">
        <w:rPr>
          <w:spacing w:val="1"/>
        </w:rPr>
        <w:t xml:space="preserve"> </w:t>
      </w:r>
      <w:r w:rsidRPr="00F86DE1">
        <w:t>действий детей и</w:t>
      </w:r>
      <w:r w:rsidRPr="00F86DE1">
        <w:rPr>
          <w:spacing w:val="1"/>
        </w:rPr>
        <w:t xml:space="preserve"> </w:t>
      </w:r>
      <w:r w:rsidRPr="00F86DE1">
        <w:t xml:space="preserve">смысл своих действий в </w:t>
      </w:r>
      <w:proofErr w:type="spellStart"/>
      <w:r w:rsidRPr="00F86DE1">
        <w:t>косте</w:t>
      </w:r>
      <w:proofErr w:type="spellEnd"/>
      <w:r w:rsidRPr="00F86DE1">
        <w:rPr>
          <w:spacing w:val="60"/>
        </w:rPr>
        <w:t xml:space="preserve"> </w:t>
      </w:r>
      <w:r w:rsidRPr="00F86DE1">
        <w:t>задач воспитания. Событием может быть</w:t>
      </w:r>
      <w:r w:rsidRPr="00F86DE1">
        <w:rPr>
          <w:spacing w:val="1"/>
        </w:rPr>
        <w:t xml:space="preserve"> </w:t>
      </w:r>
      <w:r w:rsidRPr="00F86DE1">
        <w:t>не</w:t>
      </w:r>
      <w:r w:rsidRPr="00F86DE1">
        <w:rPr>
          <w:spacing w:val="1"/>
        </w:rPr>
        <w:t xml:space="preserve"> </w:t>
      </w:r>
      <w:r w:rsidRPr="00F86DE1">
        <w:t>только</w:t>
      </w:r>
      <w:r w:rsidRPr="00F86DE1">
        <w:rPr>
          <w:spacing w:val="1"/>
        </w:rPr>
        <w:t xml:space="preserve"> </w:t>
      </w:r>
      <w:r w:rsidRPr="00F86DE1">
        <w:t>организованное</w:t>
      </w:r>
      <w:r w:rsidRPr="00F86DE1">
        <w:rPr>
          <w:spacing w:val="1"/>
        </w:rPr>
        <w:t xml:space="preserve"> </w:t>
      </w:r>
      <w:r w:rsidRPr="00F86DE1">
        <w:t>мероприятие,</w:t>
      </w:r>
      <w:r w:rsidRPr="00F86DE1">
        <w:rPr>
          <w:spacing w:val="1"/>
        </w:rPr>
        <w:t xml:space="preserve"> </w:t>
      </w:r>
      <w:r w:rsidRPr="00F86DE1">
        <w:t>но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спонтанно</w:t>
      </w:r>
      <w:r w:rsidRPr="00F86DE1">
        <w:rPr>
          <w:spacing w:val="1"/>
        </w:rPr>
        <w:t xml:space="preserve"> </w:t>
      </w:r>
      <w:r w:rsidRPr="00F86DE1">
        <w:t>возникшая</w:t>
      </w:r>
      <w:r w:rsidRPr="00F86DE1">
        <w:rPr>
          <w:spacing w:val="1"/>
        </w:rPr>
        <w:t xml:space="preserve"> </w:t>
      </w:r>
      <w:r w:rsidRPr="00F86DE1">
        <w:t>ситуация,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любой</w:t>
      </w:r>
      <w:r w:rsidRPr="00F86DE1">
        <w:rPr>
          <w:spacing w:val="1"/>
        </w:rPr>
        <w:t xml:space="preserve"> </w:t>
      </w:r>
      <w:r w:rsidRPr="00F86DE1">
        <w:t>режимный</w:t>
      </w:r>
      <w:r w:rsidRPr="00F86DE1">
        <w:rPr>
          <w:spacing w:val="1"/>
        </w:rPr>
        <w:t xml:space="preserve"> </w:t>
      </w:r>
      <w:r w:rsidRPr="00F86DE1">
        <w:t>момент,</w:t>
      </w:r>
      <w:r w:rsidRPr="00F86DE1">
        <w:rPr>
          <w:spacing w:val="1"/>
        </w:rPr>
        <w:t xml:space="preserve"> </w:t>
      </w:r>
      <w:r w:rsidRPr="00F86DE1">
        <w:t>традиции</w:t>
      </w:r>
      <w:r w:rsidRPr="00F86DE1">
        <w:rPr>
          <w:spacing w:val="1"/>
        </w:rPr>
        <w:t xml:space="preserve"> </w:t>
      </w:r>
      <w:r w:rsidRPr="00F86DE1">
        <w:t>утренней</w:t>
      </w:r>
      <w:r w:rsidRPr="00F86DE1">
        <w:rPr>
          <w:spacing w:val="1"/>
        </w:rPr>
        <w:t xml:space="preserve"> </w:t>
      </w:r>
      <w:r w:rsidRPr="00F86DE1">
        <w:t>встречи</w:t>
      </w:r>
      <w:r w:rsidRPr="00F86DE1">
        <w:rPr>
          <w:spacing w:val="1"/>
        </w:rPr>
        <w:t xml:space="preserve"> </w:t>
      </w:r>
      <w:r w:rsidRPr="00F86DE1">
        <w:t>детей,</w:t>
      </w:r>
      <w:r w:rsidRPr="00F86DE1">
        <w:rPr>
          <w:spacing w:val="1"/>
        </w:rPr>
        <w:t xml:space="preserve"> </w:t>
      </w:r>
      <w:r w:rsidRPr="00F86DE1">
        <w:t>индивидуальная</w:t>
      </w:r>
      <w:r w:rsidRPr="00F86DE1">
        <w:rPr>
          <w:spacing w:val="1"/>
        </w:rPr>
        <w:t xml:space="preserve"> </w:t>
      </w:r>
      <w:r w:rsidRPr="00F86DE1">
        <w:t>беседа,</w:t>
      </w:r>
      <w:r w:rsidRPr="00F86DE1">
        <w:rPr>
          <w:spacing w:val="1"/>
        </w:rPr>
        <w:t xml:space="preserve"> </w:t>
      </w:r>
      <w:r w:rsidRPr="00F86DE1">
        <w:t>общие</w:t>
      </w:r>
      <w:r w:rsidRPr="00F86DE1">
        <w:rPr>
          <w:spacing w:val="1"/>
        </w:rPr>
        <w:t xml:space="preserve"> </w:t>
      </w:r>
      <w:r w:rsidRPr="00F86DE1">
        <w:t>дела,</w:t>
      </w:r>
      <w:r w:rsidRPr="00F86DE1">
        <w:rPr>
          <w:spacing w:val="-57"/>
        </w:rPr>
        <w:t xml:space="preserve"> </w:t>
      </w:r>
      <w:r w:rsidRPr="00F86DE1">
        <w:t>совместно</w:t>
      </w:r>
      <w:r w:rsidRPr="00F86DE1">
        <w:rPr>
          <w:spacing w:val="1"/>
        </w:rPr>
        <w:t xml:space="preserve"> </w:t>
      </w:r>
      <w:r w:rsidRPr="00F86DE1">
        <w:t>реализуемые</w:t>
      </w:r>
      <w:r w:rsidRPr="00F86DE1">
        <w:rPr>
          <w:spacing w:val="1"/>
        </w:rPr>
        <w:t xml:space="preserve"> </w:t>
      </w:r>
      <w:r w:rsidRPr="00F86DE1">
        <w:t>проекты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пр.</w:t>
      </w:r>
      <w:r w:rsidRPr="00F86DE1">
        <w:rPr>
          <w:spacing w:val="1"/>
        </w:rPr>
        <w:t xml:space="preserve"> </w:t>
      </w:r>
      <w:r w:rsidRPr="00F86DE1">
        <w:t>Планируемые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подготовленные</w:t>
      </w:r>
      <w:r w:rsidRPr="00F86DE1">
        <w:rPr>
          <w:spacing w:val="1"/>
        </w:rPr>
        <w:t xml:space="preserve"> </w:t>
      </w:r>
      <w:r w:rsidRPr="00F86DE1">
        <w:t>педагогом</w:t>
      </w:r>
      <w:r w:rsidRPr="00F86DE1">
        <w:rPr>
          <w:spacing w:val="-57"/>
        </w:rPr>
        <w:t xml:space="preserve"> </w:t>
      </w:r>
      <w:r w:rsidRPr="00F86DE1">
        <w:t xml:space="preserve">воспитательные события </w:t>
      </w:r>
      <w:r w:rsidRPr="00F86DE1">
        <w:lastRenderedPageBreak/>
        <w:t>проектируются в соответствии с календарным планом воспитательной</w:t>
      </w:r>
      <w:r w:rsidRPr="00F86DE1">
        <w:rPr>
          <w:spacing w:val="-57"/>
        </w:rPr>
        <w:t xml:space="preserve"> </w:t>
      </w:r>
      <w:r w:rsidRPr="00F86DE1">
        <w:t>работы</w:t>
      </w:r>
      <w:r w:rsidRPr="00F86DE1">
        <w:rPr>
          <w:spacing w:val="-1"/>
        </w:rPr>
        <w:t xml:space="preserve"> </w:t>
      </w:r>
      <w:r w:rsidRPr="00F86DE1">
        <w:t>ДОО,</w:t>
      </w:r>
      <w:r w:rsidRPr="00F86DE1">
        <w:rPr>
          <w:spacing w:val="-1"/>
        </w:rPr>
        <w:t xml:space="preserve"> </w:t>
      </w:r>
      <w:r w:rsidRPr="00F86DE1">
        <w:t>группы,</w:t>
      </w:r>
      <w:r w:rsidRPr="00F86DE1">
        <w:rPr>
          <w:spacing w:val="-1"/>
        </w:rPr>
        <w:t xml:space="preserve"> </w:t>
      </w:r>
      <w:r w:rsidRPr="00F86DE1">
        <w:t>ситуацией</w:t>
      </w:r>
      <w:r w:rsidRPr="00F86DE1">
        <w:rPr>
          <w:spacing w:val="-1"/>
        </w:rPr>
        <w:t xml:space="preserve"> </w:t>
      </w:r>
      <w:r w:rsidRPr="00F86DE1">
        <w:t>развития</w:t>
      </w:r>
      <w:r w:rsidRPr="00F86DE1">
        <w:rPr>
          <w:spacing w:val="-1"/>
        </w:rPr>
        <w:t xml:space="preserve"> </w:t>
      </w:r>
      <w:r w:rsidRPr="00F86DE1">
        <w:t>конкретного</w:t>
      </w:r>
      <w:r w:rsidRPr="00F86DE1">
        <w:rPr>
          <w:spacing w:val="-1"/>
        </w:rPr>
        <w:t xml:space="preserve"> </w:t>
      </w:r>
      <w:r w:rsidRPr="00F86DE1">
        <w:t>ребенка.</w:t>
      </w:r>
    </w:p>
    <w:p w:rsidR="006D31AF" w:rsidRPr="00F86DE1" w:rsidRDefault="006D31AF" w:rsidP="00F86DE1">
      <w:pPr>
        <w:pStyle w:val="ae"/>
        <w:spacing w:line="276" w:lineRule="auto"/>
        <w:ind w:left="0" w:firstLine="708"/>
      </w:pPr>
      <w:r w:rsidRPr="00F86DE1">
        <w:t>Проектирование событий позволяет построить целостный годовой цикл воспитательной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методической</w:t>
      </w:r>
      <w:r w:rsidRPr="00F86DE1">
        <w:rPr>
          <w:spacing w:val="1"/>
        </w:rPr>
        <w:t xml:space="preserve"> </w:t>
      </w:r>
      <w:r w:rsidRPr="00F86DE1">
        <w:t>работы</w:t>
      </w:r>
      <w:r w:rsidRPr="00F86DE1">
        <w:rPr>
          <w:spacing w:val="1"/>
        </w:rPr>
        <w:t xml:space="preserve"> </w:t>
      </w:r>
      <w:r w:rsidRPr="00F86DE1">
        <w:t>на</w:t>
      </w:r>
      <w:r w:rsidRPr="00F86DE1">
        <w:rPr>
          <w:spacing w:val="1"/>
        </w:rPr>
        <w:t xml:space="preserve"> </w:t>
      </w:r>
      <w:r w:rsidRPr="00F86DE1">
        <w:t>основе</w:t>
      </w:r>
      <w:r w:rsidRPr="00F86DE1">
        <w:rPr>
          <w:spacing w:val="1"/>
        </w:rPr>
        <w:t xml:space="preserve"> </w:t>
      </w:r>
      <w:r w:rsidRPr="00F86DE1">
        <w:t>традиционных</w:t>
      </w:r>
      <w:r w:rsidRPr="00F86DE1">
        <w:rPr>
          <w:spacing w:val="1"/>
        </w:rPr>
        <w:t xml:space="preserve"> </w:t>
      </w:r>
      <w:r w:rsidRPr="00F86DE1">
        <w:t>ценностей</w:t>
      </w:r>
      <w:r w:rsidRPr="00F86DE1">
        <w:rPr>
          <w:spacing w:val="1"/>
        </w:rPr>
        <w:t xml:space="preserve"> </w:t>
      </w:r>
      <w:r w:rsidRPr="00F86DE1">
        <w:t>российского</w:t>
      </w:r>
      <w:r w:rsidRPr="00F86DE1">
        <w:rPr>
          <w:spacing w:val="1"/>
        </w:rPr>
        <w:t xml:space="preserve"> </w:t>
      </w:r>
      <w:r w:rsidRPr="00F86DE1">
        <w:t>общества.</w:t>
      </w:r>
      <w:r w:rsidRPr="00F86DE1">
        <w:rPr>
          <w:spacing w:val="60"/>
        </w:rPr>
        <w:t xml:space="preserve"> </w:t>
      </w:r>
      <w:r w:rsidRPr="00F86DE1">
        <w:t>Это</w:t>
      </w:r>
      <w:r w:rsidRPr="00F86DE1">
        <w:rPr>
          <w:spacing w:val="1"/>
        </w:rPr>
        <w:t xml:space="preserve"> </w:t>
      </w:r>
      <w:r w:rsidRPr="00F86DE1">
        <w:t>поможет</w:t>
      </w:r>
      <w:r w:rsidRPr="00F86DE1">
        <w:rPr>
          <w:spacing w:val="1"/>
        </w:rPr>
        <w:t xml:space="preserve"> </w:t>
      </w:r>
      <w:r w:rsidRPr="00F86DE1">
        <w:t>каждому</w:t>
      </w:r>
      <w:r w:rsidRPr="00F86DE1">
        <w:rPr>
          <w:spacing w:val="1"/>
        </w:rPr>
        <w:t xml:space="preserve"> </w:t>
      </w:r>
      <w:r w:rsidRPr="00F86DE1">
        <w:t>педагогу</w:t>
      </w:r>
      <w:r w:rsidRPr="00F86DE1">
        <w:rPr>
          <w:spacing w:val="1"/>
        </w:rPr>
        <w:t xml:space="preserve"> </w:t>
      </w:r>
      <w:r w:rsidRPr="00F86DE1">
        <w:t>создать</w:t>
      </w:r>
      <w:r w:rsidRPr="00F86DE1">
        <w:rPr>
          <w:spacing w:val="1"/>
        </w:rPr>
        <w:t xml:space="preserve"> </w:t>
      </w:r>
      <w:r w:rsidRPr="00F86DE1">
        <w:t>тематический</w:t>
      </w:r>
      <w:r w:rsidRPr="00F86DE1">
        <w:rPr>
          <w:spacing w:val="1"/>
        </w:rPr>
        <w:t xml:space="preserve"> </w:t>
      </w:r>
      <w:r w:rsidRPr="00F86DE1">
        <w:t>творческий</w:t>
      </w:r>
      <w:r w:rsidRPr="00F86DE1">
        <w:rPr>
          <w:spacing w:val="1"/>
        </w:rPr>
        <w:t xml:space="preserve"> </w:t>
      </w:r>
      <w:r w:rsidRPr="00F86DE1">
        <w:t>проект</w:t>
      </w:r>
      <w:r w:rsidRPr="00F86DE1">
        <w:rPr>
          <w:spacing w:val="1"/>
        </w:rPr>
        <w:t xml:space="preserve"> </w:t>
      </w:r>
      <w:r w:rsidRPr="00F86DE1">
        <w:t>в</w:t>
      </w:r>
      <w:r w:rsidRPr="00F86DE1">
        <w:rPr>
          <w:spacing w:val="1"/>
        </w:rPr>
        <w:t xml:space="preserve"> </w:t>
      </w:r>
      <w:r w:rsidRPr="00F86DE1">
        <w:t>своей</w:t>
      </w:r>
      <w:r w:rsidRPr="00F86DE1">
        <w:rPr>
          <w:spacing w:val="1"/>
        </w:rPr>
        <w:t xml:space="preserve"> </w:t>
      </w:r>
      <w:r w:rsidRPr="00F86DE1">
        <w:t>группе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спроектировать</w:t>
      </w:r>
      <w:r w:rsidRPr="00F86DE1">
        <w:rPr>
          <w:spacing w:val="-2"/>
        </w:rPr>
        <w:t xml:space="preserve"> </w:t>
      </w:r>
      <w:r w:rsidRPr="00F86DE1">
        <w:t>работу</w:t>
      </w:r>
      <w:r w:rsidRPr="00F86DE1">
        <w:rPr>
          <w:spacing w:val="-4"/>
        </w:rPr>
        <w:t xml:space="preserve"> </w:t>
      </w:r>
      <w:r w:rsidRPr="00F86DE1">
        <w:t>с группой</w:t>
      </w:r>
      <w:r w:rsidRPr="00F86DE1">
        <w:rPr>
          <w:spacing w:val="-1"/>
        </w:rPr>
        <w:t xml:space="preserve"> </w:t>
      </w:r>
      <w:r w:rsidRPr="00F86DE1">
        <w:t>в целом,</w:t>
      </w:r>
      <w:r w:rsidRPr="00F86DE1">
        <w:rPr>
          <w:spacing w:val="-1"/>
        </w:rPr>
        <w:t xml:space="preserve"> </w:t>
      </w:r>
      <w:r w:rsidRPr="00F86DE1">
        <w:t>с</w:t>
      </w:r>
      <w:r w:rsidRPr="00F86DE1">
        <w:rPr>
          <w:spacing w:val="-1"/>
        </w:rPr>
        <w:t xml:space="preserve"> </w:t>
      </w:r>
      <w:r w:rsidRPr="00F86DE1">
        <w:t>подгруппами детей, с</w:t>
      </w:r>
      <w:r w:rsidRPr="00F86DE1">
        <w:rPr>
          <w:spacing w:val="-1"/>
        </w:rPr>
        <w:t xml:space="preserve"> </w:t>
      </w:r>
      <w:r w:rsidRPr="00F86DE1">
        <w:t>каждым ребенком.</w:t>
      </w:r>
    </w:p>
    <w:p w:rsidR="006D31AF" w:rsidRPr="00F86DE1" w:rsidRDefault="006D31AF" w:rsidP="00F86DE1">
      <w:pPr>
        <w:pStyle w:val="ae"/>
        <w:spacing w:line="276" w:lineRule="auto"/>
        <w:ind w:left="0" w:firstLine="708"/>
        <w:rPr>
          <w:b/>
          <w:u w:val="single"/>
        </w:rPr>
      </w:pPr>
      <w:r w:rsidRPr="00F86DE1">
        <w:t>Для</w:t>
      </w:r>
      <w:r w:rsidRPr="00F86DE1">
        <w:rPr>
          <w:spacing w:val="1"/>
        </w:rPr>
        <w:t xml:space="preserve"> </w:t>
      </w:r>
      <w:r w:rsidRPr="00F86DE1">
        <w:t>детей</w:t>
      </w:r>
      <w:r w:rsidRPr="00F86DE1">
        <w:rPr>
          <w:spacing w:val="1"/>
        </w:rPr>
        <w:t xml:space="preserve"> </w:t>
      </w:r>
      <w:r w:rsidRPr="00F86DE1">
        <w:t>дошкольного</w:t>
      </w:r>
      <w:r w:rsidRPr="00F86DE1">
        <w:rPr>
          <w:spacing w:val="1"/>
        </w:rPr>
        <w:t xml:space="preserve"> </w:t>
      </w:r>
      <w:r w:rsidRPr="00F86DE1">
        <w:t>возраста</w:t>
      </w:r>
      <w:r w:rsidRPr="00F86DE1">
        <w:rPr>
          <w:spacing w:val="1"/>
        </w:rPr>
        <w:t xml:space="preserve"> </w:t>
      </w:r>
      <w:r w:rsidRPr="00F86DE1">
        <w:t>предлагаются</w:t>
      </w:r>
      <w:r w:rsidRPr="00F86DE1">
        <w:rPr>
          <w:spacing w:val="1"/>
        </w:rPr>
        <w:t xml:space="preserve"> </w:t>
      </w:r>
      <w:r w:rsidRPr="00F86DE1">
        <w:t>разные</w:t>
      </w:r>
      <w:r w:rsidRPr="00F86DE1">
        <w:rPr>
          <w:spacing w:val="1"/>
        </w:rPr>
        <w:t xml:space="preserve"> </w:t>
      </w:r>
      <w:r w:rsidRPr="00F86DE1">
        <w:rPr>
          <w:b/>
          <w:u w:val="single"/>
        </w:rPr>
        <w:t>профессиональные,</w:t>
      </w:r>
      <w:r w:rsidRPr="00F86DE1">
        <w:rPr>
          <w:b/>
          <w:spacing w:val="1"/>
          <w:u w:val="single"/>
        </w:rPr>
        <w:t xml:space="preserve"> </w:t>
      </w:r>
      <w:r w:rsidRPr="00F86DE1">
        <w:rPr>
          <w:b/>
          <w:u w:val="single"/>
        </w:rPr>
        <w:t>международные</w:t>
      </w:r>
      <w:r w:rsidRPr="00F86DE1">
        <w:rPr>
          <w:b/>
          <w:spacing w:val="58"/>
          <w:u w:val="single"/>
        </w:rPr>
        <w:t xml:space="preserve"> </w:t>
      </w:r>
      <w:r w:rsidRPr="00F86DE1">
        <w:rPr>
          <w:b/>
          <w:u w:val="single"/>
        </w:rPr>
        <w:t>праздники</w:t>
      </w:r>
      <w:r w:rsidRPr="00F86DE1">
        <w:rPr>
          <w:b/>
          <w:spacing w:val="-1"/>
          <w:u w:val="single"/>
        </w:rPr>
        <w:t xml:space="preserve"> </w:t>
      </w:r>
      <w:r w:rsidRPr="00F86DE1">
        <w:rPr>
          <w:b/>
          <w:u w:val="single"/>
        </w:rPr>
        <w:t>экологической</w:t>
      </w:r>
      <w:r w:rsidRPr="00F86DE1">
        <w:rPr>
          <w:b/>
          <w:spacing w:val="-2"/>
          <w:u w:val="single"/>
        </w:rPr>
        <w:t xml:space="preserve"> </w:t>
      </w:r>
      <w:r w:rsidRPr="00F86DE1">
        <w:rPr>
          <w:b/>
          <w:u w:val="single"/>
        </w:rPr>
        <w:t>направленности:</w:t>
      </w:r>
    </w:p>
    <w:p w:rsidR="0008315A" w:rsidRPr="00F86DE1" w:rsidRDefault="006D31AF" w:rsidP="00F86DE1">
      <w:pPr>
        <w:pStyle w:val="aa"/>
        <w:widowControl w:val="0"/>
        <w:numPr>
          <w:ilvl w:val="0"/>
          <w:numId w:val="12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«Всемирный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день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земли»,</w:t>
      </w:r>
    </w:p>
    <w:p w:rsidR="0008315A" w:rsidRPr="00F86DE1" w:rsidRDefault="006D31AF" w:rsidP="00F86DE1">
      <w:pPr>
        <w:pStyle w:val="aa"/>
        <w:widowControl w:val="0"/>
        <w:numPr>
          <w:ilvl w:val="0"/>
          <w:numId w:val="12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«Всемирный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день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воды»,</w:t>
      </w:r>
    </w:p>
    <w:p w:rsidR="0008315A" w:rsidRPr="00F86DE1" w:rsidRDefault="006D31AF" w:rsidP="00F86DE1">
      <w:pPr>
        <w:pStyle w:val="aa"/>
        <w:widowControl w:val="0"/>
        <w:numPr>
          <w:ilvl w:val="0"/>
          <w:numId w:val="12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«Международный</w:t>
      </w:r>
      <w:r w:rsidRPr="00F86DE1">
        <w:rPr>
          <w:spacing w:val="-5"/>
          <w:sz w:val="24"/>
          <w:szCs w:val="24"/>
        </w:rPr>
        <w:t xml:space="preserve"> </w:t>
      </w:r>
      <w:r w:rsidRPr="00F86DE1">
        <w:rPr>
          <w:sz w:val="24"/>
          <w:szCs w:val="24"/>
        </w:rPr>
        <w:t>день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птиц»,</w:t>
      </w:r>
    </w:p>
    <w:p w:rsidR="0008315A" w:rsidRPr="00F86DE1" w:rsidRDefault="006D31AF" w:rsidP="00F86DE1">
      <w:pPr>
        <w:pStyle w:val="aa"/>
        <w:widowControl w:val="0"/>
        <w:numPr>
          <w:ilvl w:val="0"/>
          <w:numId w:val="12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«Международный день животных».</w:t>
      </w:r>
      <w:r w:rsidRPr="00F86DE1">
        <w:rPr>
          <w:spacing w:val="1"/>
          <w:sz w:val="24"/>
          <w:szCs w:val="24"/>
        </w:rPr>
        <w:t xml:space="preserve"> </w:t>
      </w:r>
    </w:p>
    <w:p w:rsidR="006D31AF" w:rsidRPr="00F86DE1" w:rsidRDefault="0008315A" w:rsidP="00F86DE1">
      <w:pPr>
        <w:pStyle w:val="aa"/>
        <w:widowControl w:val="0"/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contextualSpacing w:val="0"/>
        <w:rPr>
          <w:b/>
          <w:sz w:val="24"/>
          <w:szCs w:val="24"/>
          <w:u w:val="single"/>
        </w:rPr>
      </w:pPr>
      <w:r w:rsidRPr="00F86DE1">
        <w:rPr>
          <w:sz w:val="24"/>
          <w:szCs w:val="24"/>
        </w:rPr>
        <w:tab/>
      </w:r>
      <w:r w:rsidR="006D31AF" w:rsidRPr="00F86DE1">
        <w:rPr>
          <w:b/>
          <w:sz w:val="24"/>
          <w:szCs w:val="24"/>
          <w:u w:val="single"/>
        </w:rPr>
        <w:t>Международные</w:t>
      </w:r>
      <w:r w:rsidR="006D31AF" w:rsidRPr="00F86DE1">
        <w:rPr>
          <w:b/>
          <w:spacing w:val="-6"/>
          <w:sz w:val="24"/>
          <w:szCs w:val="24"/>
          <w:u w:val="single"/>
        </w:rPr>
        <w:t xml:space="preserve"> </w:t>
      </w:r>
      <w:r w:rsidR="006D31AF" w:rsidRPr="00F86DE1">
        <w:rPr>
          <w:b/>
          <w:sz w:val="24"/>
          <w:szCs w:val="24"/>
          <w:u w:val="single"/>
        </w:rPr>
        <w:t>праздники</w:t>
      </w:r>
      <w:r w:rsidR="006D31AF" w:rsidRPr="00F86DE1">
        <w:rPr>
          <w:b/>
          <w:spacing w:val="-6"/>
          <w:sz w:val="24"/>
          <w:szCs w:val="24"/>
          <w:u w:val="single"/>
        </w:rPr>
        <w:t xml:space="preserve"> </w:t>
      </w:r>
      <w:r w:rsidR="006D31AF" w:rsidRPr="00F86DE1">
        <w:rPr>
          <w:b/>
          <w:sz w:val="24"/>
          <w:szCs w:val="24"/>
          <w:u w:val="single"/>
        </w:rPr>
        <w:t>социальной</w:t>
      </w:r>
      <w:r w:rsidR="006D31AF" w:rsidRPr="00F86DE1">
        <w:rPr>
          <w:b/>
          <w:spacing w:val="-5"/>
          <w:sz w:val="24"/>
          <w:szCs w:val="24"/>
          <w:u w:val="single"/>
        </w:rPr>
        <w:t xml:space="preserve"> </w:t>
      </w:r>
      <w:r w:rsidR="006D31AF" w:rsidRPr="00F86DE1">
        <w:rPr>
          <w:b/>
          <w:sz w:val="24"/>
          <w:szCs w:val="24"/>
          <w:u w:val="single"/>
        </w:rPr>
        <w:t>направленности:</w:t>
      </w:r>
    </w:p>
    <w:p w:rsidR="0008315A" w:rsidRPr="00F86DE1" w:rsidRDefault="006D31AF" w:rsidP="00F86DE1">
      <w:pPr>
        <w:pStyle w:val="aa"/>
        <w:widowControl w:val="0"/>
        <w:numPr>
          <w:ilvl w:val="0"/>
          <w:numId w:val="13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«Всемирный</w:t>
      </w:r>
      <w:r w:rsidRPr="00F86DE1">
        <w:rPr>
          <w:spacing w:val="-6"/>
          <w:sz w:val="24"/>
          <w:szCs w:val="24"/>
        </w:rPr>
        <w:t xml:space="preserve"> </w:t>
      </w:r>
      <w:r w:rsidRPr="00F86DE1">
        <w:rPr>
          <w:sz w:val="24"/>
          <w:szCs w:val="24"/>
        </w:rPr>
        <w:t>день</w:t>
      </w:r>
      <w:r w:rsidRPr="00F86DE1">
        <w:rPr>
          <w:spacing w:val="-5"/>
          <w:sz w:val="24"/>
          <w:szCs w:val="24"/>
        </w:rPr>
        <w:t xml:space="preserve"> </w:t>
      </w:r>
      <w:r w:rsidRPr="00F86DE1">
        <w:rPr>
          <w:sz w:val="24"/>
          <w:szCs w:val="24"/>
        </w:rPr>
        <w:t>«спасибо»»,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13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«Всемирный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день улыбок».</w:t>
      </w:r>
    </w:p>
    <w:p w:rsidR="006D31AF" w:rsidRPr="00F86DE1" w:rsidRDefault="006D31AF" w:rsidP="00F86DE1">
      <w:pPr>
        <w:pStyle w:val="ae"/>
        <w:spacing w:line="276" w:lineRule="auto"/>
        <w:ind w:left="0" w:firstLine="171"/>
        <w:jc w:val="left"/>
      </w:pPr>
      <w:r w:rsidRPr="00F86DE1">
        <w:t>В</w:t>
      </w:r>
      <w:r w:rsidRPr="00F86DE1">
        <w:rPr>
          <w:spacing w:val="10"/>
        </w:rPr>
        <w:t xml:space="preserve"> </w:t>
      </w:r>
      <w:r w:rsidRPr="00F86DE1">
        <w:t>планировании</w:t>
      </w:r>
      <w:r w:rsidRPr="00F86DE1">
        <w:rPr>
          <w:spacing w:val="10"/>
        </w:rPr>
        <w:t xml:space="preserve"> </w:t>
      </w:r>
      <w:r w:rsidRPr="00F86DE1">
        <w:t>образовательной</w:t>
      </w:r>
      <w:r w:rsidRPr="00F86DE1">
        <w:rPr>
          <w:spacing w:val="10"/>
        </w:rPr>
        <w:t xml:space="preserve"> </w:t>
      </w:r>
      <w:r w:rsidRPr="00F86DE1">
        <w:t>деятельности</w:t>
      </w:r>
      <w:r w:rsidRPr="00F86DE1">
        <w:rPr>
          <w:spacing w:val="11"/>
        </w:rPr>
        <w:t xml:space="preserve"> </w:t>
      </w:r>
      <w:r w:rsidRPr="00F86DE1">
        <w:t>с</w:t>
      </w:r>
      <w:r w:rsidRPr="00F86DE1">
        <w:rPr>
          <w:spacing w:val="10"/>
        </w:rPr>
        <w:t xml:space="preserve"> </w:t>
      </w:r>
      <w:r w:rsidRPr="00F86DE1">
        <w:t>детьми</w:t>
      </w:r>
      <w:r w:rsidRPr="00F86DE1">
        <w:rPr>
          <w:spacing w:val="13"/>
        </w:rPr>
        <w:t xml:space="preserve"> </w:t>
      </w:r>
      <w:r w:rsidRPr="00F86DE1">
        <w:t>отражены</w:t>
      </w:r>
      <w:r w:rsidRPr="00F86DE1">
        <w:rPr>
          <w:spacing w:val="12"/>
        </w:rPr>
        <w:t xml:space="preserve"> </w:t>
      </w:r>
      <w:r w:rsidRPr="00F86DE1">
        <w:t>особенности</w:t>
      </w:r>
      <w:r w:rsidRPr="00F86DE1">
        <w:rPr>
          <w:spacing w:val="10"/>
        </w:rPr>
        <w:t xml:space="preserve"> </w:t>
      </w:r>
      <w:r w:rsidRPr="00F86DE1">
        <w:rPr>
          <w:b/>
          <w:u w:val="single"/>
        </w:rPr>
        <w:t>традиционных</w:t>
      </w:r>
      <w:r w:rsidR="0008315A" w:rsidRPr="00F86DE1">
        <w:rPr>
          <w:b/>
          <w:u w:val="single"/>
        </w:rPr>
        <w:t xml:space="preserve"> </w:t>
      </w:r>
      <w:r w:rsidRPr="00F86DE1">
        <w:rPr>
          <w:b/>
          <w:spacing w:val="-57"/>
          <w:u w:val="single"/>
        </w:rPr>
        <w:t xml:space="preserve"> </w:t>
      </w:r>
      <w:r w:rsidRPr="00F86DE1">
        <w:rPr>
          <w:b/>
          <w:u w:val="single"/>
        </w:rPr>
        <w:t>событий,</w:t>
      </w:r>
      <w:r w:rsidRPr="00F86DE1">
        <w:rPr>
          <w:b/>
          <w:spacing w:val="-1"/>
          <w:u w:val="single"/>
        </w:rPr>
        <w:t xml:space="preserve"> </w:t>
      </w:r>
      <w:r w:rsidRPr="00F86DE1">
        <w:rPr>
          <w:b/>
          <w:u w:val="single"/>
        </w:rPr>
        <w:t>праздников, мероприятий,</w:t>
      </w:r>
      <w:r w:rsidRPr="00F86DE1">
        <w:rPr>
          <w:b/>
          <w:spacing w:val="-1"/>
          <w:u w:val="single"/>
        </w:rPr>
        <w:t xml:space="preserve"> </w:t>
      </w:r>
      <w:r w:rsidRPr="00F86DE1">
        <w:rPr>
          <w:b/>
          <w:u w:val="single"/>
        </w:rPr>
        <w:t>организуемых в детском</w:t>
      </w:r>
      <w:r w:rsidRPr="00F86DE1">
        <w:rPr>
          <w:b/>
          <w:spacing w:val="-1"/>
          <w:u w:val="single"/>
        </w:rPr>
        <w:t xml:space="preserve"> </w:t>
      </w:r>
      <w:r w:rsidRPr="00F86DE1">
        <w:rPr>
          <w:b/>
          <w:u w:val="single"/>
        </w:rPr>
        <w:t>саду</w:t>
      </w:r>
      <w:r w:rsidRPr="00F86DE1">
        <w:t>:</w:t>
      </w:r>
    </w:p>
    <w:p w:rsidR="0008315A" w:rsidRPr="00F86DE1" w:rsidRDefault="006D31AF" w:rsidP="00F86DE1">
      <w:pPr>
        <w:pStyle w:val="aa"/>
        <w:widowControl w:val="0"/>
        <w:numPr>
          <w:ilvl w:val="0"/>
          <w:numId w:val="14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Празднование</w:t>
      </w:r>
      <w:r w:rsidRPr="00F86DE1">
        <w:rPr>
          <w:spacing w:val="-5"/>
          <w:sz w:val="24"/>
          <w:szCs w:val="24"/>
        </w:rPr>
        <w:t xml:space="preserve"> </w:t>
      </w:r>
      <w:r w:rsidRPr="00F86DE1">
        <w:rPr>
          <w:sz w:val="24"/>
          <w:szCs w:val="24"/>
        </w:rPr>
        <w:t>Нового</w:t>
      </w:r>
      <w:r w:rsidRPr="00F86DE1">
        <w:rPr>
          <w:spacing w:val="-5"/>
          <w:sz w:val="24"/>
          <w:szCs w:val="24"/>
        </w:rPr>
        <w:t xml:space="preserve"> </w:t>
      </w:r>
      <w:r w:rsidRPr="00F86DE1">
        <w:rPr>
          <w:sz w:val="24"/>
          <w:szCs w:val="24"/>
        </w:rPr>
        <w:t>года</w:t>
      </w:r>
    </w:p>
    <w:p w:rsidR="0008315A" w:rsidRPr="00F86DE1" w:rsidRDefault="006D31AF" w:rsidP="00F86DE1">
      <w:pPr>
        <w:pStyle w:val="aa"/>
        <w:widowControl w:val="0"/>
        <w:numPr>
          <w:ilvl w:val="0"/>
          <w:numId w:val="14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Выпускной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бал</w:t>
      </w:r>
    </w:p>
    <w:p w:rsidR="0008315A" w:rsidRPr="00F86DE1" w:rsidRDefault="006D31AF" w:rsidP="00F86DE1">
      <w:pPr>
        <w:pStyle w:val="aa"/>
        <w:widowControl w:val="0"/>
        <w:numPr>
          <w:ilvl w:val="0"/>
          <w:numId w:val="14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День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знаний</w:t>
      </w:r>
    </w:p>
    <w:p w:rsidR="0008315A" w:rsidRPr="00F86DE1" w:rsidRDefault="006D31AF" w:rsidP="00F86DE1">
      <w:pPr>
        <w:pStyle w:val="aa"/>
        <w:widowControl w:val="0"/>
        <w:numPr>
          <w:ilvl w:val="0"/>
          <w:numId w:val="14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День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Победы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14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8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марта</w:t>
      </w:r>
    </w:p>
    <w:p w:rsidR="006D31AF" w:rsidRPr="00F86DE1" w:rsidRDefault="006D31AF" w:rsidP="00F86DE1">
      <w:pPr>
        <w:pStyle w:val="ae"/>
        <w:tabs>
          <w:tab w:val="left" w:pos="567"/>
          <w:tab w:val="left" w:pos="4265"/>
          <w:tab w:val="left" w:pos="5841"/>
          <w:tab w:val="left" w:pos="7038"/>
          <w:tab w:val="left" w:pos="8234"/>
          <w:tab w:val="left" w:pos="9611"/>
        </w:tabs>
        <w:spacing w:line="276" w:lineRule="auto"/>
        <w:ind w:left="0" w:firstLine="708"/>
        <w:rPr>
          <w:b/>
          <w:u w:val="single"/>
        </w:rPr>
      </w:pPr>
      <w:r w:rsidRPr="00F86DE1">
        <w:t>Традиционными</w:t>
      </w:r>
      <w:r w:rsidRPr="00F86DE1">
        <w:tab/>
        <w:t>общими</w:t>
      </w:r>
      <w:r w:rsidRPr="00F86DE1">
        <w:tab/>
        <w:t>праздника</w:t>
      </w:r>
      <w:r w:rsidR="007072E2" w:rsidRPr="00F86DE1">
        <w:t>ми</w:t>
      </w:r>
      <w:r w:rsidR="007072E2" w:rsidRPr="00F86DE1">
        <w:tab/>
        <w:t>являются</w:t>
      </w:r>
      <w:r w:rsidR="007072E2" w:rsidRPr="00F86DE1">
        <w:tab/>
      </w:r>
      <w:r w:rsidR="007072E2" w:rsidRPr="00F86DE1">
        <w:rPr>
          <w:b/>
          <w:u w:val="single"/>
        </w:rPr>
        <w:t xml:space="preserve">сезонные праздники, </w:t>
      </w:r>
      <w:r w:rsidRPr="00F86DE1">
        <w:rPr>
          <w:b/>
          <w:spacing w:val="-1"/>
          <w:u w:val="single"/>
        </w:rPr>
        <w:t>которые</w:t>
      </w:r>
      <w:r w:rsidRPr="00F86DE1">
        <w:rPr>
          <w:b/>
          <w:spacing w:val="-57"/>
          <w:u w:val="single"/>
        </w:rPr>
        <w:t xml:space="preserve"> </w:t>
      </w:r>
      <w:r w:rsidRPr="00F86DE1">
        <w:rPr>
          <w:b/>
          <w:u w:val="single"/>
        </w:rPr>
        <w:t>основываются</w:t>
      </w:r>
      <w:r w:rsidRPr="00F86DE1">
        <w:rPr>
          <w:b/>
          <w:spacing w:val="-2"/>
          <w:u w:val="single"/>
        </w:rPr>
        <w:t xml:space="preserve"> </w:t>
      </w:r>
      <w:r w:rsidRPr="00F86DE1">
        <w:rPr>
          <w:b/>
          <w:u w:val="single"/>
        </w:rPr>
        <w:t>на</w:t>
      </w:r>
      <w:r w:rsidRPr="00F86DE1">
        <w:rPr>
          <w:b/>
          <w:spacing w:val="-1"/>
          <w:u w:val="single"/>
        </w:rPr>
        <w:t xml:space="preserve"> </w:t>
      </w:r>
      <w:r w:rsidRPr="00F86DE1">
        <w:rPr>
          <w:b/>
          <w:u w:val="single"/>
        </w:rPr>
        <w:t>народных</w:t>
      </w:r>
      <w:r w:rsidRPr="00F86DE1">
        <w:rPr>
          <w:b/>
          <w:spacing w:val="-1"/>
          <w:u w:val="single"/>
        </w:rPr>
        <w:t xml:space="preserve"> </w:t>
      </w:r>
      <w:r w:rsidRPr="00F86DE1">
        <w:rPr>
          <w:b/>
          <w:u w:val="single"/>
        </w:rPr>
        <w:t>традициях</w:t>
      </w:r>
      <w:r w:rsidRPr="00F86DE1">
        <w:rPr>
          <w:b/>
          <w:spacing w:val="1"/>
          <w:u w:val="single"/>
        </w:rPr>
        <w:t xml:space="preserve"> </w:t>
      </w:r>
      <w:r w:rsidRPr="00F86DE1">
        <w:rPr>
          <w:b/>
          <w:u w:val="single"/>
        </w:rPr>
        <w:t>и</w:t>
      </w:r>
      <w:r w:rsidRPr="00F86DE1">
        <w:rPr>
          <w:b/>
          <w:spacing w:val="-2"/>
          <w:u w:val="single"/>
        </w:rPr>
        <w:t xml:space="preserve"> </w:t>
      </w:r>
      <w:r w:rsidRPr="00F86DE1">
        <w:rPr>
          <w:b/>
          <w:u w:val="single"/>
        </w:rPr>
        <w:t>фольклорных материалах: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15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«</w:t>
      </w:r>
      <w:proofErr w:type="spellStart"/>
      <w:r w:rsidRPr="00F86DE1">
        <w:rPr>
          <w:sz w:val="24"/>
          <w:szCs w:val="24"/>
        </w:rPr>
        <w:t>Осенины</w:t>
      </w:r>
      <w:proofErr w:type="spellEnd"/>
      <w:r w:rsidRPr="00F86DE1">
        <w:rPr>
          <w:sz w:val="24"/>
          <w:szCs w:val="24"/>
        </w:rPr>
        <w:t>»,</w:t>
      </w:r>
    </w:p>
    <w:p w:rsidR="0008315A" w:rsidRPr="00F86DE1" w:rsidRDefault="006D31AF" w:rsidP="00F86DE1">
      <w:pPr>
        <w:pStyle w:val="aa"/>
        <w:widowControl w:val="0"/>
        <w:numPr>
          <w:ilvl w:val="0"/>
          <w:numId w:val="15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«Масленица»</w:t>
      </w:r>
      <w:r w:rsidR="0008315A" w:rsidRPr="00F86DE1">
        <w:rPr>
          <w:sz w:val="24"/>
          <w:szCs w:val="24"/>
        </w:rPr>
        <w:t>,</w:t>
      </w:r>
    </w:p>
    <w:p w:rsidR="0008315A" w:rsidRPr="00F86DE1" w:rsidRDefault="006D31AF" w:rsidP="00F86DE1">
      <w:pPr>
        <w:pStyle w:val="aa"/>
        <w:widowControl w:val="0"/>
        <w:numPr>
          <w:ilvl w:val="0"/>
          <w:numId w:val="15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«Колядки»,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15"/>
        </w:numPr>
        <w:tabs>
          <w:tab w:val="left" w:pos="1530"/>
          <w:tab w:val="left" w:pos="1531"/>
        </w:tabs>
        <w:autoSpaceDE w:val="0"/>
        <w:autoSpaceDN w:val="0"/>
        <w:spacing w:after="0" w:line="276" w:lineRule="auto"/>
        <w:ind w:left="0"/>
        <w:rPr>
          <w:sz w:val="24"/>
          <w:szCs w:val="24"/>
        </w:rPr>
      </w:pPr>
      <w:r w:rsidRPr="00F86DE1">
        <w:rPr>
          <w:sz w:val="24"/>
          <w:szCs w:val="24"/>
        </w:rPr>
        <w:t>«Праздник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русской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березки».</w:t>
      </w:r>
    </w:p>
    <w:p w:rsidR="006D31AF" w:rsidRPr="00F86DE1" w:rsidRDefault="006D31AF" w:rsidP="00F86DE1">
      <w:pPr>
        <w:spacing w:line="276" w:lineRule="auto"/>
        <w:rPr>
          <w:sz w:val="24"/>
          <w:szCs w:val="24"/>
        </w:rPr>
      </w:pPr>
      <w:r w:rsidRPr="00F86DE1">
        <w:rPr>
          <w:b/>
          <w:sz w:val="24"/>
          <w:szCs w:val="24"/>
        </w:rPr>
        <w:t>Общекультурными</w:t>
      </w:r>
      <w:r w:rsidRPr="00F86DE1">
        <w:rPr>
          <w:b/>
          <w:spacing w:val="-4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традициями</w:t>
      </w:r>
      <w:r w:rsidRPr="00F86DE1">
        <w:rPr>
          <w:b/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жизни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детского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сада</w:t>
      </w:r>
      <w:r w:rsidRPr="00F86DE1">
        <w:rPr>
          <w:spacing w:val="-5"/>
          <w:sz w:val="24"/>
          <w:szCs w:val="24"/>
        </w:rPr>
        <w:t xml:space="preserve"> </w:t>
      </w:r>
      <w:r w:rsidRPr="00F86DE1">
        <w:rPr>
          <w:sz w:val="24"/>
          <w:szCs w:val="24"/>
        </w:rPr>
        <w:t>стали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такие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b/>
          <w:sz w:val="24"/>
          <w:szCs w:val="24"/>
          <w:u w:val="single"/>
        </w:rPr>
        <w:t>формы</w:t>
      </w:r>
      <w:r w:rsidRPr="00F86DE1">
        <w:rPr>
          <w:b/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как: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before="2"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танцевальный</w:t>
      </w:r>
      <w:r w:rsidRPr="00F86DE1">
        <w:rPr>
          <w:spacing w:val="-5"/>
          <w:sz w:val="24"/>
          <w:szCs w:val="24"/>
        </w:rPr>
        <w:t xml:space="preserve"> </w:t>
      </w:r>
      <w:r w:rsidRPr="00F86DE1">
        <w:rPr>
          <w:sz w:val="24"/>
          <w:szCs w:val="24"/>
        </w:rPr>
        <w:t>флэш-моб,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выход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детей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за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пределы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детского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сада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на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прогулки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и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экскурсии,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взаимодействие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детей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старшего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и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младшего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дошкольного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возраста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в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детском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саду,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концерты,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ярмарки,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proofErr w:type="spellStart"/>
      <w:r w:rsidRPr="00F86DE1">
        <w:rPr>
          <w:sz w:val="24"/>
          <w:szCs w:val="24"/>
        </w:rPr>
        <w:t>гостевание</w:t>
      </w:r>
      <w:proofErr w:type="spellEnd"/>
      <w:r w:rsidRPr="00F86DE1">
        <w:rPr>
          <w:sz w:val="24"/>
          <w:szCs w:val="24"/>
        </w:rPr>
        <w:t>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поэтические</w:t>
      </w:r>
      <w:r w:rsidRPr="00F86DE1">
        <w:rPr>
          <w:spacing w:val="-5"/>
          <w:sz w:val="24"/>
          <w:szCs w:val="24"/>
        </w:rPr>
        <w:t xml:space="preserve"> </w:t>
      </w:r>
      <w:r w:rsidRPr="00F86DE1">
        <w:rPr>
          <w:sz w:val="24"/>
          <w:szCs w:val="24"/>
        </w:rPr>
        <w:t>вечера,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творческие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мастерские,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воспитание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театром.</w:t>
      </w:r>
    </w:p>
    <w:p w:rsidR="006D31AF" w:rsidRPr="00F86DE1" w:rsidRDefault="006D31AF" w:rsidP="00F86DE1">
      <w:pPr>
        <w:spacing w:line="276" w:lineRule="auto"/>
        <w:rPr>
          <w:sz w:val="24"/>
          <w:szCs w:val="24"/>
        </w:rPr>
      </w:pPr>
      <w:r w:rsidRPr="00F86DE1">
        <w:rPr>
          <w:sz w:val="24"/>
          <w:szCs w:val="24"/>
        </w:rPr>
        <w:t>Планируются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совместные</w:t>
      </w:r>
      <w:r w:rsidRPr="00F86DE1">
        <w:rPr>
          <w:b/>
          <w:spacing w:val="-4"/>
          <w:sz w:val="24"/>
          <w:szCs w:val="24"/>
        </w:rPr>
        <w:t xml:space="preserve"> </w:t>
      </w:r>
      <w:r w:rsidRPr="00F86DE1">
        <w:rPr>
          <w:b/>
          <w:sz w:val="24"/>
          <w:szCs w:val="24"/>
        </w:rPr>
        <w:t>досуговые</w:t>
      </w:r>
      <w:r w:rsidRPr="00F86DE1">
        <w:rPr>
          <w:b/>
          <w:spacing w:val="-3"/>
          <w:sz w:val="24"/>
          <w:szCs w:val="24"/>
        </w:rPr>
        <w:t xml:space="preserve"> </w:t>
      </w:r>
      <w:r w:rsidRPr="00F86DE1">
        <w:rPr>
          <w:b/>
          <w:sz w:val="24"/>
          <w:szCs w:val="24"/>
          <w:u w:val="single"/>
        </w:rPr>
        <w:t>события</w:t>
      </w:r>
      <w:r w:rsidRPr="00F86DE1">
        <w:rPr>
          <w:b/>
          <w:spacing w:val="-4"/>
          <w:sz w:val="24"/>
          <w:szCs w:val="24"/>
          <w:u w:val="single"/>
        </w:rPr>
        <w:t xml:space="preserve"> </w:t>
      </w:r>
      <w:r w:rsidRPr="00F86DE1">
        <w:rPr>
          <w:b/>
          <w:sz w:val="24"/>
          <w:szCs w:val="24"/>
          <w:u w:val="single"/>
        </w:rPr>
        <w:t>с</w:t>
      </w:r>
      <w:r w:rsidRPr="00F86DE1">
        <w:rPr>
          <w:b/>
          <w:spacing w:val="-3"/>
          <w:sz w:val="24"/>
          <w:szCs w:val="24"/>
          <w:u w:val="single"/>
        </w:rPr>
        <w:t xml:space="preserve"> </w:t>
      </w:r>
      <w:r w:rsidRPr="00F86DE1">
        <w:rPr>
          <w:b/>
          <w:sz w:val="24"/>
          <w:szCs w:val="24"/>
          <w:u w:val="single"/>
        </w:rPr>
        <w:t>родителями</w:t>
      </w:r>
      <w:r w:rsidRPr="00F86DE1">
        <w:rPr>
          <w:sz w:val="24"/>
          <w:szCs w:val="24"/>
        </w:rPr>
        <w:t>: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before="3"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концерты,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фестивали,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выставки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совместных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коллекций,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выставки</w:t>
      </w:r>
      <w:r w:rsidRPr="00F86DE1">
        <w:rPr>
          <w:spacing w:val="-8"/>
          <w:sz w:val="24"/>
          <w:szCs w:val="24"/>
        </w:rPr>
        <w:t xml:space="preserve"> </w:t>
      </w:r>
      <w:r w:rsidRPr="00F86DE1">
        <w:rPr>
          <w:sz w:val="24"/>
          <w:szCs w:val="24"/>
        </w:rPr>
        <w:t>семейного</w:t>
      </w:r>
      <w:r w:rsidRPr="00F86DE1">
        <w:rPr>
          <w:spacing w:val="-7"/>
          <w:sz w:val="24"/>
          <w:szCs w:val="24"/>
        </w:rPr>
        <w:t xml:space="preserve"> </w:t>
      </w:r>
      <w:r w:rsidRPr="00F86DE1">
        <w:rPr>
          <w:sz w:val="24"/>
          <w:szCs w:val="24"/>
        </w:rPr>
        <w:t>творчества,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lastRenderedPageBreak/>
        <w:t>встречи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с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интересными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людьми,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5"/>
        </w:numPr>
        <w:tabs>
          <w:tab w:val="left" w:pos="964"/>
          <w:tab w:val="left" w:pos="965"/>
        </w:tabs>
        <w:autoSpaceDE w:val="0"/>
        <w:autoSpaceDN w:val="0"/>
        <w:spacing w:after="0" w:line="276" w:lineRule="auto"/>
        <w:ind w:left="0"/>
        <w:contextualSpacing w:val="0"/>
        <w:rPr>
          <w:sz w:val="24"/>
          <w:szCs w:val="24"/>
        </w:rPr>
      </w:pPr>
      <w:r w:rsidRPr="00F86DE1">
        <w:rPr>
          <w:sz w:val="24"/>
          <w:szCs w:val="24"/>
        </w:rPr>
        <w:t>спортивные</w:t>
      </w:r>
      <w:r w:rsidRPr="00F86DE1">
        <w:rPr>
          <w:spacing w:val="-6"/>
          <w:sz w:val="24"/>
          <w:szCs w:val="24"/>
        </w:rPr>
        <w:t xml:space="preserve"> </w:t>
      </w:r>
      <w:r w:rsidRPr="00F86DE1">
        <w:rPr>
          <w:sz w:val="24"/>
          <w:szCs w:val="24"/>
        </w:rPr>
        <w:t>и</w:t>
      </w:r>
      <w:r w:rsidRPr="00F86DE1">
        <w:rPr>
          <w:spacing w:val="-5"/>
          <w:sz w:val="24"/>
          <w:szCs w:val="24"/>
        </w:rPr>
        <w:t xml:space="preserve"> </w:t>
      </w:r>
      <w:r w:rsidRPr="00F86DE1">
        <w:rPr>
          <w:sz w:val="24"/>
          <w:szCs w:val="24"/>
        </w:rPr>
        <w:t>музыкальные</w:t>
      </w:r>
      <w:r w:rsidRPr="00F86DE1">
        <w:rPr>
          <w:spacing w:val="-6"/>
          <w:sz w:val="24"/>
          <w:szCs w:val="24"/>
        </w:rPr>
        <w:t xml:space="preserve"> </w:t>
      </w:r>
      <w:r w:rsidRPr="00F86DE1">
        <w:rPr>
          <w:sz w:val="24"/>
          <w:szCs w:val="24"/>
        </w:rPr>
        <w:t>праздники.</w:t>
      </w:r>
    </w:p>
    <w:p w:rsidR="006D31AF" w:rsidRPr="00F86DE1" w:rsidRDefault="006D31AF" w:rsidP="00F86DE1">
      <w:pPr>
        <w:pStyle w:val="ae"/>
        <w:spacing w:line="276" w:lineRule="auto"/>
        <w:ind w:left="0" w:firstLine="708"/>
      </w:pPr>
      <w:r w:rsidRPr="00F86DE1">
        <w:t>Запланированные</w:t>
      </w:r>
      <w:r w:rsidRPr="00F86DE1">
        <w:rPr>
          <w:spacing w:val="1"/>
        </w:rPr>
        <w:t xml:space="preserve"> </w:t>
      </w:r>
      <w:r w:rsidRPr="00F86DE1">
        <w:t>мероприятия</w:t>
      </w:r>
      <w:r w:rsidRPr="00F86DE1">
        <w:rPr>
          <w:spacing w:val="1"/>
        </w:rPr>
        <w:t xml:space="preserve"> </w:t>
      </w:r>
      <w:r w:rsidRPr="00F86DE1">
        <w:t>на</w:t>
      </w:r>
      <w:r w:rsidRPr="00F86DE1">
        <w:rPr>
          <w:spacing w:val="1"/>
        </w:rPr>
        <w:t xml:space="preserve"> </w:t>
      </w:r>
      <w:r w:rsidRPr="00F86DE1">
        <w:t>учебный</w:t>
      </w:r>
      <w:r w:rsidRPr="00F86DE1">
        <w:rPr>
          <w:spacing w:val="1"/>
        </w:rPr>
        <w:t xml:space="preserve"> </w:t>
      </w:r>
      <w:r w:rsidRPr="00F86DE1">
        <w:t>год</w:t>
      </w:r>
      <w:r w:rsidRPr="00F86DE1">
        <w:rPr>
          <w:spacing w:val="1"/>
        </w:rPr>
        <w:t xml:space="preserve"> </w:t>
      </w:r>
      <w:r w:rsidRPr="00F86DE1">
        <w:t>находят</w:t>
      </w:r>
      <w:r w:rsidRPr="00F86DE1">
        <w:rPr>
          <w:spacing w:val="1"/>
        </w:rPr>
        <w:t xml:space="preserve"> </w:t>
      </w:r>
      <w:r w:rsidRPr="00F86DE1">
        <w:t>свое</w:t>
      </w:r>
      <w:r w:rsidRPr="00F86DE1">
        <w:rPr>
          <w:spacing w:val="1"/>
        </w:rPr>
        <w:t xml:space="preserve"> </w:t>
      </w:r>
      <w:r w:rsidRPr="00F86DE1">
        <w:t>отражение</w:t>
      </w:r>
      <w:r w:rsidRPr="00F86DE1">
        <w:rPr>
          <w:spacing w:val="1"/>
        </w:rPr>
        <w:t xml:space="preserve"> </w:t>
      </w:r>
      <w:r w:rsidRPr="00F86DE1">
        <w:t>в</w:t>
      </w:r>
      <w:r w:rsidRPr="00F86DE1">
        <w:rPr>
          <w:spacing w:val="1"/>
        </w:rPr>
        <w:t xml:space="preserve"> </w:t>
      </w:r>
      <w:r w:rsidRPr="00F86DE1">
        <w:t>ежегодно</w:t>
      </w:r>
      <w:r w:rsidRPr="00F86DE1">
        <w:rPr>
          <w:spacing w:val="1"/>
        </w:rPr>
        <w:t xml:space="preserve"> </w:t>
      </w:r>
      <w:r w:rsidRPr="00F86DE1">
        <w:t>составляемом</w:t>
      </w:r>
      <w:r w:rsidRPr="00F86DE1">
        <w:rPr>
          <w:spacing w:val="1"/>
        </w:rPr>
        <w:t xml:space="preserve"> </w:t>
      </w:r>
      <w:r w:rsidRPr="00F86DE1">
        <w:t>общностью</w:t>
      </w:r>
      <w:r w:rsidRPr="00F86DE1">
        <w:rPr>
          <w:spacing w:val="1"/>
        </w:rPr>
        <w:t xml:space="preserve"> </w:t>
      </w:r>
      <w:r w:rsidRPr="00F86DE1">
        <w:t>педагогов</w:t>
      </w:r>
      <w:r w:rsidRPr="00F86DE1">
        <w:rPr>
          <w:spacing w:val="1"/>
        </w:rPr>
        <w:t xml:space="preserve"> </w:t>
      </w:r>
      <w:r w:rsidRPr="00F86DE1">
        <w:t>ДОО</w:t>
      </w:r>
      <w:r w:rsidRPr="00F86DE1">
        <w:rPr>
          <w:spacing w:val="1"/>
        </w:rPr>
        <w:t xml:space="preserve"> </w:t>
      </w:r>
      <w:r w:rsidRPr="00F86DE1">
        <w:t>примерном</w:t>
      </w:r>
      <w:r w:rsidRPr="00F86DE1">
        <w:rPr>
          <w:spacing w:val="1"/>
        </w:rPr>
        <w:t xml:space="preserve"> </w:t>
      </w:r>
      <w:r w:rsidRPr="00F86DE1">
        <w:t>календарном</w:t>
      </w:r>
      <w:r w:rsidRPr="00F86DE1">
        <w:rPr>
          <w:spacing w:val="1"/>
        </w:rPr>
        <w:t xml:space="preserve"> </w:t>
      </w:r>
      <w:r w:rsidRPr="00F86DE1">
        <w:t>плане</w:t>
      </w:r>
      <w:r w:rsidRPr="00F86DE1">
        <w:rPr>
          <w:spacing w:val="1"/>
        </w:rPr>
        <w:t xml:space="preserve"> </w:t>
      </w:r>
      <w:r w:rsidRPr="00F86DE1">
        <w:t>воспитательной</w:t>
      </w:r>
      <w:r w:rsidRPr="00F86DE1">
        <w:rPr>
          <w:spacing w:val="1"/>
        </w:rPr>
        <w:t xml:space="preserve"> </w:t>
      </w:r>
      <w:r w:rsidRPr="00F86DE1">
        <w:t>работы (приложение №</w:t>
      </w:r>
      <w:r w:rsidRPr="00F86DE1">
        <w:rPr>
          <w:spacing w:val="-2"/>
        </w:rPr>
        <w:t xml:space="preserve"> </w:t>
      </w:r>
      <w:r w:rsidRPr="00F86DE1">
        <w:t>2).</w:t>
      </w:r>
    </w:p>
    <w:p w:rsidR="006D31AF" w:rsidRPr="00F86DE1" w:rsidRDefault="006D31AF" w:rsidP="00F86DE1">
      <w:pPr>
        <w:pStyle w:val="ae"/>
        <w:spacing w:line="276" w:lineRule="auto"/>
        <w:ind w:left="0" w:firstLine="708"/>
      </w:pPr>
      <w:r w:rsidRPr="00F86DE1">
        <w:t>Каждый человек – неповторимый, особенный. Как нет двух внешне одинаковых людей,</w:t>
      </w:r>
      <w:r w:rsidRPr="00F86DE1">
        <w:rPr>
          <w:spacing w:val="1"/>
        </w:rPr>
        <w:t xml:space="preserve"> </w:t>
      </w:r>
      <w:r w:rsidRPr="00F86DE1">
        <w:t>так</w:t>
      </w:r>
      <w:r w:rsidRPr="00F86DE1">
        <w:rPr>
          <w:spacing w:val="1"/>
        </w:rPr>
        <w:t xml:space="preserve"> </w:t>
      </w:r>
      <w:r w:rsidRPr="00F86DE1">
        <w:t>нет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двух</w:t>
      </w:r>
      <w:r w:rsidRPr="00F86DE1">
        <w:rPr>
          <w:spacing w:val="1"/>
        </w:rPr>
        <w:t xml:space="preserve"> </w:t>
      </w:r>
      <w:r w:rsidRPr="00F86DE1">
        <w:t>людей</w:t>
      </w:r>
      <w:r w:rsidRPr="00F86DE1">
        <w:rPr>
          <w:spacing w:val="1"/>
        </w:rPr>
        <w:t xml:space="preserve"> </w:t>
      </w:r>
      <w:r w:rsidRPr="00F86DE1">
        <w:t>с</w:t>
      </w:r>
      <w:r w:rsidRPr="00F86DE1">
        <w:rPr>
          <w:spacing w:val="1"/>
        </w:rPr>
        <w:t xml:space="preserve"> </w:t>
      </w:r>
      <w:r w:rsidRPr="00F86DE1">
        <w:t>абсолютно</w:t>
      </w:r>
      <w:r w:rsidRPr="00F86DE1">
        <w:rPr>
          <w:spacing w:val="1"/>
        </w:rPr>
        <w:t xml:space="preserve"> </w:t>
      </w:r>
      <w:r w:rsidRPr="00F86DE1">
        <w:t>одинаковым</w:t>
      </w:r>
      <w:r w:rsidRPr="00F86DE1">
        <w:rPr>
          <w:spacing w:val="1"/>
        </w:rPr>
        <w:t xml:space="preserve"> </w:t>
      </w:r>
      <w:r w:rsidRPr="00F86DE1">
        <w:t>внутренним</w:t>
      </w:r>
      <w:r w:rsidRPr="00F86DE1">
        <w:rPr>
          <w:spacing w:val="1"/>
        </w:rPr>
        <w:t xml:space="preserve"> </w:t>
      </w:r>
      <w:r w:rsidRPr="00F86DE1">
        <w:t>миром,</w:t>
      </w:r>
      <w:r w:rsidRPr="00F86DE1">
        <w:rPr>
          <w:spacing w:val="1"/>
        </w:rPr>
        <w:t xml:space="preserve"> </w:t>
      </w:r>
      <w:r w:rsidRPr="00F86DE1">
        <w:t>одинаковым</w:t>
      </w:r>
      <w:r w:rsidRPr="00F86DE1">
        <w:rPr>
          <w:spacing w:val="1"/>
        </w:rPr>
        <w:t xml:space="preserve"> </w:t>
      </w:r>
      <w:r w:rsidRPr="00F86DE1">
        <w:t>опытом,</w:t>
      </w:r>
      <w:r w:rsidRPr="00F86DE1">
        <w:rPr>
          <w:spacing w:val="1"/>
        </w:rPr>
        <w:t xml:space="preserve"> </w:t>
      </w:r>
      <w:r w:rsidRPr="00F86DE1">
        <w:t>интересами, устремлениями. Именно уникальность каждого «жителя» детского сада (взрослого,</w:t>
      </w:r>
      <w:r w:rsidRPr="00F86DE1">
        <w:rPr>
          <w:spacing w:val="-57"/>
        </w:rPr>
        <w:t xml:space="preserve"> </w:t>
      </w:r>
      <w:r w:rsidRPr="00F86DE1">
        <w:t>ребенка) и должна стать предметом развития. Мы говорим о «жителях» детского сада, потому</w:t>
      </w:r>
      <w:r w:rsidRPr="00F86DE1">
        <w:rPr>
          <w:spacing w:val="1"/>
        </w:rPr>
        <w:t xml:space="preserve"> </w:t>
      </w:r>
      <w:r w:rsidRPr="00F86DE1">
        <w:t>что стремимся сделать его Домом для детей, их родителей и сотрудников. Поэтому, такие</w:t>
      </w:r>
      <w:r w:rsidRPr="00F86DE1">
        <w:rPr>
          <w:spacing w:val="1"/>
        </w:rPr>
        <w:t xml:space="preserve"> </w:t>
      </w:r>
      <w:r w:rsidRPr="00F86DE1">
        <w:t>разные</w:t>
      </w:r>
      <w:r w:rsidRPr="00F86DE1">
        <w:rPr>
          <w:spacing w:val="1"/>
        </w:rPr>
        <w:t xml:space="preserve"> </w:t>
      </w:r>
      <w:r w:rsidRPr="00F86DE1">
        <w:t>и</w:t>
      </w:r>
      <w:r w:rsidRPr="00F86DE1">
        <w:rPr>
          <w:spacing w:val="1"/>
        </w:rPr>
        <w:t xml:space="preserve"> </w:t>
      </w:r>
      <w:r w:rsidRPr="00F86DE1">
        <w:t>непохожие</w:t>
      </w:r>
      <w:r w:rsidRPr="00F86DE1">
        <w:rPr>
          <w:spacing w:val="1"/>
        </w:rPr>
        <w:t xml:space="preserve"> </w:t>
      </w:r>
      <w:r w:rsidRPr="00F86DE1">
        <w:t>люд</w:t>
      </w:r>
      <w:r w:rsidRPr="00F86DE1">
        <w:rPr>
          <w:spacing w:val="1"/>
        </w:rPr>
        <w:t xml:space="preserve"> </w:t>
      </w:r>
      <w:r w:rsidRPr="00F86DE1">
        <w:t>должны</w:t>
      </w:r>
      <w:r w:rsidRPr="00F86DE1">
        <w:rPr>
          <w:spacing w:val="1"/>
        </w:rPr>
        <w:t xml:space="preserve"> </w:t>
      </w:r>
      <w:r w:rsidRPr="00F86DE1">
        <w:t>объединиться</w:t>
      </w:r>
      <w:r w:rsidRPr="00F86DE1">
        <w:rPr>
          <w:spacing w:val="1"/>
        </w:rPr>
        <w:t xml:space="preserve"> </w:t>
      </w:r>
      <w:r w:rsidRPr="00F86DE1">
        <w:t>вокруг</w:t>
      </w:r>
      <w:r w:rsidRPr="00F86DE1">
        <w:rPr>
          <w:spacing w:val="1"/>
        </w:rPr>
        <w:t xml:space="preserve"> </w:t>
      </w:r>
      <w:r w:rsidRPr="00F86DE1">
        <w:t>чего-либо,</w:t>
      </w:r>
      <w:r w:rsidRPr="00F86DE1">
        <w:rPr>
          <w:spacing w:val="1"/>
        </w:rPr>
        <w:t xml:space="preserve"> </w:t>
      </w:r>
      <w:r w:rsidRPr="00F86DE1">
        <w:t>значимого</w:t>
      </w:r>
      <w:r w:rsidRPr="00F86DE1">
        <w:rPr>
          <w:spacing w:val="60"/>
        </w:rPr>
        <w:t xml:space="preserve"> </w:t>
      </w:r>
      <w:r w:rsidRPr="00F86DE1">
        <w:t>для</w:t>
      </w:r>
      <w:r w:rsidRPr="00F86DE1">
        <w:rPr>
          <w:spacing w:val="60"/>
        </w:rPr>
        <w:t xml:space="preserve"> </w:t>
      </w:r>
      <w:r w:rsidRPr="00F86DE1">
        <w:t>каждого.</w:t>
      </w:r>
      <w:r w:rsidRPr="00F86DE1">
        <w:rPr>
          <w:spacing w:val="-57"/>
        </w:rPr>
        <w:t xml:space="preserve"> </w:t>
      </w:r>
      <w:r w:rsidRPr="00F86DE1">
        <w:t>Этим значимым, объединяющим вокруг себя всех, по нашему мнению, должен стать Детский</w:t>
      </w:r>
      <w:r w:rsidRPr="00F86DE1">
        <w:rPr>
          <w:spacing w:val="1"/>
        </w:rPr>
        <w:t xml:space="preserve"> </w:t>
      </w:r>
      <w:r w:rsidRPr="00F86DE1">
        <w:t>сад. Воспитание у детей чувства дома по отношению к детскому саду мы считаем основной</w:t>
      </w:r>
      <w:r w:rsidRPr="00F86DE1">
        <w:rPr>
          <w:spacing w:val="1"/>
        </w:rPr>
        <w:t xml:space="preserve"> </w:t>
      </w:r>
      <w:r w:rsidRPr="00F86DE1">
        <w:t>своей</w:t>
      </w:r>
      <w:r w:rsidRPr="00F86DE1">
        <w:rPr>
          <w:spacing w:val="-2"/>
        </w:rPr>
        <w:t xml:space="preserve"> </w:t>
      </w:r>
      <w:r w:rsidRPr="00F86DE1">
        <w:t>задачей.</w:t>
      </w:r>
    </w:p>
    <w:p w:rsidR="006D31AF" w:rsidRPr="00F86DE1" w:rsidRDefault="006D31AF" w:rsidP="00F86DE1">
      <w:pPr>
        <w:pStyle w:val="110"/>
        <w:spacing w:line="276" w:lineRule="auto"/>
        <w:ind w:left="0" w:firstLine="0"/>
        <w:rPr>
          <w:b w:val="0"/>
          <w:u w:val="single"/>
        </w:rPr>
      </w:pPr>
      <w:r w:rsidRPr="00F86DE1">
        <w:rPr>
          <w:u w:val="single"/>
        </w:rPr>
        <w:t>Уклад жизни</w:t>
      </w:r>
      <w:r w:rsidRPr="00F86DE1">
        <w:rPr>
          <w:spacing w:val="-2"/>
          <w:u w:val="single"/>
        </w:rPr>
        <w:t xml:space="preserve"> </w:t>
      </w:r>
      <w:r w:rsidRPr="00F86DE1">
        <w:rPr>
          <w:u w:val="single"/>
        </w:rPr>
        <w:t>ДО</w:t>
      </w:r>
      <w:r w:rsidR="00B00EB7">
        <w:rPr>
          <w:u w:val="single"/>
        </w:rPr>
        <w:t>О</w:t>
      </w:r>
      <w:r w:rsidRPr="00F86DE1">
        <w:rPr>
          <w:b w:val="0"/>
          <w:u w:val="single"/>
        </w:rPr>
        <w:t>: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4"/>
        </w:numPr>
        <w:tabs>
          <w:tab w:val="left" w:pos="965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86DE1">
        <w:rPr>
          <w:b/>
          <w:i/>
          <w:sz w:val="24"/>
          <w:szCs w:val="24"/>
        </w:rPr>
        <w:t>«Календарь</w:t>
      </w:r>
      <w:r w:rsidRPr="00F86DE1">
        <w:rPr>
          <w:b/>
          <w:i/>
          <w:spacing w:val="1"/>
          <w:sz w:val="24"/>
          <w:szCs w:val="24"/>
        </w:rPr>
        <w:t xml:space="preserve"> </w:t>
      </w:r>
      <w:r w:rsidRPr="00F86DE1">
        <w:rPr>
          <w:b/>
          <w:i/>
          <w:sz w:val="24"/>
          <w:szCs w:val="24"/>
        </w:rPr>
        <w:t>жизни</w:t>
      </w:r>
      <w:r w:rsidRPr="00F86DE1">
        <w:rPr>
          <w:b/>
          <w:i/>
          <w:spacing w:val="1"/>
          <w:sz w:val="24"/>
          <w:szCs w:val="24"/>
        </w:rPr>
        <w:t xml:space="preserve"> </w:t>
      </w:r>
      <w:r w:rsidRPr="00F86DE1">
        <w:rPr>
          <w:b/>
          <w:i/>
          <w:sz w:val="24"/>
          <w:szCs w:val="24"/>
        </w:rPr>
        <w:t>группы»</w:t>
      </w:r>
      <w:r w:rsidRPr="00F86DE1">
        <w:rPr>
          <w:sz w:val="24"/>
          <w:szCs w:val="24"/>
        </w:rPr>
        <w:t>: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отражает планируемые взрослыми и детьми мероприятия (в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старшей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группе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–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на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неделю,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подготовительной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–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на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месяц).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С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помощью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условных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обозначений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отмечаются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интересные,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важные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для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детей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даты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(дни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рождения,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праздники),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предполагаемые экскурсии, встречи, крупные хозяйственные дела (генеральная уборка группы,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постройка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горки и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пр.);</w:t>
      </w:r>
    </w:p>
    <w:p w:rsidR="006D31AF" w:rsidRPr="00F86DE1" w:rsidRDefault="00A30F39" w:rsidP="00F86DE1">
      <w:pPr>
        <w:pStyle w:val="aa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after="0" w:line="276" w:lineRule="auto"/>
        <w:ind w:left="0" w:hanging="487"/>
        <w:contextualSpacing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</w:t>
      </w:r>
      <w:r w:rsidR="006D31AF" w:rsidRPr="00F86DE1">
        <w:rPr>
          <w:b/>
          <w:i/>
          <w:sz w:val="24"/>
          <w:szCs w:val="24"/>
        </w:rPr>
        <w:t>«Утренний</w:t>
      </w:r>
      <w:r w:rsidR="006D31AF" w:rsidRPr="00F86DE1">
        <w:rPr>
          <w:b/>
          <w:i/>
          <w:spacing w:val="-3"/>
          <w:sz w:val="24"/>
          <w:szCs w:val="24"/>
        </w:rPr>
        <w:t xml:space="preserve"> </w:t>
      </w:r>
      <w:r w:rsidR="00B00EB7">
        <w:rPr>
          <w:b/>
          <w:i/>
          <w:sz w:val="24"/>
          <w:szCs w:val="24"/>
        </w:rPr>
        <w:t>круг</w:t>
      </w:r>
      <w:r w:rsidR="006D31AF" w:rsidRPr="00F86DE1">
        <w:rPr>
          <w:b/>
          <w:i/>
          <w:sz w:val="24"/>
          <w:szCs w:val="24"/>
        </w:rPr>
        <w:t>»</w:t>
      </w:r>
      <w:r w:rsidR="006D31AF" w:rsidRPr="00F86DE1">
        <w:rPr>
          <w:sz w:val="24"/>
          <w:szCs w:val="24"/>
        </w:rPr>
        <w:t>:</w:t>
      </w:r>
      <w:r w:rsidR="006D31AF" w:rsidRPr="00F86DE1">
        <w:rPr>
          <w:spacing w:val="-5"/>
          <w:sz w:val="24"/>
          <w:szCs w:val="24"/>
        </w:rPr>
        <w:t xml:space="preserve"> </w:t>
      </w:r>
      <w:r w:rsidR="006D31AF" w:rsidRPr="00F86DE1">
        <w:rPr>
          <w:sz w:val="24"/>
          <w:szCs w:val="24"/>
        </w:rPr>
        <w:t>обсуждение</w:t>
      </w:r>
      <w:r w:rsidR="006D31AF" w:rsidRPr="00F86DE1">
        <w:rPr>
          <w:spacing w:val="-2"/>
          <w:sz w:val="24"/>
          <w:szCs w:val="24"/>
        </w:rPr>
        <w:t xml:space="preserve"> </w:t>
      </w:r>
      <w:r w:rsidR="006D31AF" w:rsidRPr="00F86DE1">
        <w:rPr>
          <w:sz w:val="24"/>
          <w:szCs w:val="24"/>
        </w:rPr>
        <w:t>с</w:t>
      </w:r>
      <w:r w:rsidR="006D31AF" w:rsidRPr="00F86DE1">
        <w:rPr>
          <w:spacing w:val="-2"/>
          <w:sz w:val="24"/>
          <w:szCs w:val="24"/>
        </w:rPr>
        <w:t xml:space="preserve"> </w:t>
      </w:r>
      <w:r w:rsidR="006D31AF" w:rsidRPr="00F86DE1">
        <w:rPr>
          <w:sz w:val="24"/>
          <w:szCs w:val="24"/>
        </w:rPr>
        <w:t>детьми</w:t>
      </w:r>
      <w:r w:rsidR="006D31AF" w:rsidRPr="00F86DE1">
        <w:rPr>
          <w:spacing w:val="-3"/>
          <w:sz w:val="24"/>
          <w:szCs w:val="24"/>
        </w:rPr>
        <w:t xml:space="preserve"> </w:t>
      </w:r>
      <w:r w:rsidR="006D31AF" w:rsidRPr="00F86DE1">
        <w:rPr>
          <w:sz w:val="24"/>
          <w:szCs w:val="24"/>
        </w:rPr>
        <w:t>планов</w:t>
      </w:r>
      <w:r w:rsidR="006D31AF" w:rsidRPr="00F86DE1">
        <w:rPr>
          <w:spacing w:val="-2"/>
          <w:sz w:val="24"/>
          <w:szCs w:val="24"/>
        </w:rPr>
        <w:t xml:space="preserve"> </w:t>
      </w:r>
      <w:r w:rsidR="006D31AF" w:rsidRPr="00F86DE1">
        <w:rPr>
          <w:sz w:val="24"/>
          <w:szCs w:val="24"/>
        </w:rPr>
        <w:t>на</w:t>
      </w:r>
      <w:r w:rsidR="006D31AF" w:rsidRPr="00F86DE1">
        <w:rPr>
          <w:spacing w:val="-3"/>
          <w:sz w:val="24"/>
          <w:szCs w:val="24"/>
        </w:rPr>
        <w:t xml:space="preserve"> </w:t>
      </w:r>
      <w:r w:rsidR="006D31AF" w:rsidRPr="00F86DE1">
        <w:rPr>
          <w:sz w:val="24"/>
          <w:szCs w:val="24"/>
        </w:rPr>
        <w:t>предстоящий</w:t>
      </w:r>
      <w:r w:rsidR="006D31AF" w:rsidRPr="00F86DE1">
        <w:rPr>
          <w:spacing w:val="-2"/>
          <w:sz w:val="24"/>
          <w:szCs w:val="24"/>
        </w:rPr>
        <w:t xml:space="preserve"> </w:t>
      </w:r>
      <w:r w:rsidR="006D31AF" w:rsidRPr="00F86DE1">
        <w:rPr>
          <w:sz w:val="24"/>
          <w:szCs w:val="24"/>
        </w:rPr>
        <w:t>день;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4"/>
        </w:numPr>
        <w:tabs>
          <w:tab w:val="left" w:pos="965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86DE1">
        <w:rPr>
          <w:b/>
          <w:i/>
          <w:sz w:val="24"/>
          <w:szCs w:val="24"/>
        </w:rPr>
        <w:t>«Вечерний</w:t>
      </w:r>
      <w:r w:rsidRPr="00F86DE1">
        <w:rPr>
          <w:b/>
          <w:i/>
          <w:spacing w:val="1"/>
          <w:sz w:val="24"/>
          <w:szCs w:val="24"/>
        </w:rPr>
        <w:t xml:space="preserve"> </w:t>
      </w:r>
      <w:r w:rsidR="00B00EB7">
        <w:rPr>
          <w:b/>
          <w:i/>
          <w:sz w:val="24"/>
          <w:szCs w:val="24"/>
        </w:rPr>
        <w:t>круг</w:t>
      </w:r>
      <w:r w:rsidRPr="00F86DE1">
        <w:rPr>
          <w:b/>
          <w:i/>
          <w:sz w:val="24"/>
          <w:szCs w:val="24"/>
        </w:rPr>
        <w:t>»</w:t>
      </w:r>
      <w:r w:rsidRPr="00F86DE1">
        <w:rPr>
          <w:sz w:val="24"/>
          <w:szCs w:val="24"/>
        </w:rPr>
        <w:t>: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обсуждается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прошедший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день,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воспитатель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говорит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о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том,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как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положительно отличился каждый из ребят, что важного сделали, что получилось, а над чем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нужно еще поработать,</w:t>
      </w:r>
      <w:r w:rsidRPr="00F86DE1">
        <w:rPr>
          <w:spacing w:val="27"/>
          <w:sz w:val="24"/>
          <w:szCs w:val="24"/>
        </w:rPr>
        <w:t xml:space="preserve"> </w:t>
      </w:r>
      <w:r w:rsidRPr="00F86DE1">
        <w:rPr>
          <w:sz w:val="24"/>
          <w:szCs w:val="24"/>
        </w:rPr>
        <w:t>развитие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рефлексивных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навыков;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4"/>
        </w:numPr>
        <w:tabs>
          <w:tab w:val="left" w:pos="965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86DE1">
        <w:rPr>
          <w:b/>
          <w:i/>
          <w:sz w:val="24"/>
          <w:szCs w:val="24"/>
        </w:rPr>
        <w:t>«Общее приветствие всех детей группы, участие детей в планировании собственной</w:t>
      </w:r>
      <w:r w:rsidRPr="00F86DE1">
        <w:rPr>
          <w:b/>
          <w:i/>
          <w:spacing w:val="1"/>
          <w:sz w:val="24"/>
          <w:szCs w:val="24"/>
        </w:rPr>
        <w:t xml:space="preserve"> </w:t>
      </w:r>
      <w:r w:rsidRPr="00F86DE1">
        <w:rPr>
          <w:b/>
          <w:i/>
          <w:sz w:val="24"/>
          <w:szCs w:val="24"/>
        </w:rPr>
        <w:t>деятельности</w:t>
      </w:r>
      <w:r w:rsidRPr="00F86DE1">
        <w:rPr>
          <w:b/>
          <w:i/>
          <w:spacing w:val="1"/>
          <w:sz w:val="24"/>
          <w:szCs w:val="24"/>
        </w:rPr>
        <w:t xml:space="preserve"> </w:t>
      </w:r>
      <w:r w:rsidRPr="00F86DE1">
        <w:rPr>
          <w:b/>
          <w:i/>
          <w:sz w:val="24"/>
          <w:szCs w:val="24"/>
        </w:rPr>
        <w:t>и</w:t>
      </w:r>
      <w:r w:rsidRPr="00F86DE1">
        <w:rPr>
          <w:b/>
          <w:i/>
          <w:spacing w:val="1"/>
          <w:sz w:val="24"/>
          <w:szCs w:val="24"/>
        </w:rPr>
        <w:t xml:space="preserve"> </w:t>
      </w:r>
      <w:r w:rsidRPr="00F86DE1">
        <w:rPr>
          <w:b/>
          <w:i/>
          <w:sz w:val="24"/>
          <w:szCs w:val="24"/>
        </w:rPr>
        <w:t>жизнедеятельности</w:t>
      </w:r>
      <w:r w:rsidRPr="00F86DE1">
        <w:rPr>
          <w:b/>
          <w:i/>
          <w:spacing w:val="1"/>
          <w:sz w:val="24"/>
          <w:szCs w:val="24"/>
        </w:rPr>
        <w:t xml:space="preserve"> </w:t>
      </w:r>
      <w:r w:rsidRPr="00F86DE1">
        <w:rPr>
          <w:b/>
          <w:i/>
          <w:sz w:val="24"/>
          <w:szCs w:val="24"/>
        </w:rPr>
        <w:t>группы»:</w:t>
      </w:r>
      <w:r w:rsidRPr="00F86DE1">
        <w:rPr>
          <w:b/>
          <w:i/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установление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группе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благоприятного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микроклимата,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развитие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функции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планирования,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становление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позиции</w:t>
      </w:r>
      <w:r w:rsidRPr="00F86DE1">
        <w:rPr>
          <w:spacing w:val="-4"/>
          <w:sz w:val="24"/>
          <w:szCs w:val="24"/>
        </w:rPr>
        <w:t xml:space="preserve"> </w:t>
      </w:r>
      <w:r w:rsidRPr="00F86DE1">
        <w:rPr>
          <w:sz w:val="24"/>
          <w:szCs w:val="24"/>
        </w:rPr>
        <w:t>субъекта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деятельности;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4"/>
        </w:numPr>
        <w:tabs>
          <w:tab w:val="left" w:pos="965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86DE1">
        <w:rPr>
          <w:b/>
          <w:i/>
          <w:sz w:val="24"/>
          <w:szCs w:val="24"/>
        </w:rPr>
        <w:t xml:space="preserve">«Чествование именинника»: </w:t>
      </w:r>
      <w:r w:rsidRPr="00F86DE1">
        <w:rPr>
          <w:sz w:val="24"/>
          <w:szCs w:val="24"/>
        </w:rPr>
        <w:t>поздравление именинника: дарим подарок, водим хоровод и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поем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каравай,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а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еще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дети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высказывают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свои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пожелания,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таким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образом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подчеркиваем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значимость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каждого ребенка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в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группе;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4"/>
        </w:numPr>
        <w:tabs>
          <w:tab w:val="left" w:pos="965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86DE1">
        <w:rPr>
          <w:b/>
          <w:i/>
          <w:sz w:val="24"/>
          <w:szCs w:val="24"/>
        </w:rPr>
        <w:t>«</w:t>
      </w:r>
      <w:proofErr w:type="spellStart"/>
      <w:r w:rsidRPr="00F86DE1">
        <w:rPr>
          <w:b/>
          <w:i/>
          <w:sz w:val="24"/>
          <w:szCs w:val="24"/>
        </w:rPr>
        <w:t>Обживание</w:t>
      </w:r>
      <w:proofErr w:type="spellEnd"/>
      <w:r w:rsidRPr="00F86DE1">
        <w:rPr>
          <w:b/>
          <w:i/>
          <w:sz w:val="24"/>
          <w:szCs w:val="24"/>
        </w:rPr>
        <w:t xml:space="preserve"> группы» </w:t>
      </w:r>
      <w:r w:rsidRPr="00F86DE1">
        <w:rPr>
          <w:sz w:val="24"/>
          <w:szCs w:val="24"/>
        </w:rPr>
        <w:t>в начале года, завершающееся новосельем: формирование «чувства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дома»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по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отношению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к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своей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группе,</w:t>
      </w:r>
      <w:r w:rsidRPr="00F86DE1">
        <w:rPr>
          <w:spacing w:val="2"/>
          <w:sz w:val="24"/>
          <w:szCs w:val="24"/>
        </w:rPr>
        <w:t xml:space="preserve"> </w:t>
      </w:r>
      <w:r w:rsidRPr="00F86DE1">
        <w:rPr>
          <w:sz w:val="24"/>
          <w:szCs w:val="24"/>
        </w:rPr>
        <w:t>участие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каждого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в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ее оборудовании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и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оформлении;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4"/>
        </w:numPr>
        <w:tabs>
          <w:tab w:val="left" w:pos="965"/>
        </w:tabs>
        <w:autoSpaceDE w:val="0"/>
        <w:autoSpaceDN w:val="0"/>
        <w:spacing w:before="1" w:after="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86DE1">
        <w:rPr>
          <w:b/>
          <w:i/>
          <w:sz w:val="24"/>
          <w:szCs w:val="24"/>
        </w:rPr>
        <w:t>«Минутки общения»:</w:t>
      </w:r>
      <w:r w:rsidRPr="00F86DE1">
        <w:rPr>
          <w:b/>
          <w:i/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педагог имеет возможность уделить время ребенку, выслушать его,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сыграть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игру,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помочь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чем-то,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тем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самым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создавая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благоприятные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условия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для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психологического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комфорта</w:t>
      </w:r>
      <w:r w:rsidRPr="00F86DE1">
        <w:rPr>
          <w:spacing w:val="57"/>
          <w:sz w:val="24"/>
          <w:szCs w:val="24"/>
        </w:rPr>
        <w:t xml:space="preserve"> </w:t>
      </w:r>
      <w:r w:rsidRPr="00F86DE1">
        <w:rPr>
          <w:sz w:val="24"/>
          <w:szCs w:val="24"/>
        </w:rPr>
        <w:t>ребенка,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а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так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же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формируя чувство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значимости и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доверия;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4"/>
        </w:numPr>
        <w:tabs>
          <w:tab w:val="left" w:pos="965"/>
        </w:tabs>
        <w:autoSpaceDE w:val="0"/>
        <w:autoSpaceDN w:val="0"/>
        <w:spacing w:before="4" w:after="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86DE1">
        <w:rPr>
          <w:b/>
          <w:i/>
          <w:sz w:val="24"/>
          <w:szCs w:val="24"/>
        </w:rPr>
        <w:t>«Гордость детского сада»</w:t>
      </w:r>
      <w:r w:rsidRPr="00F86DE1">
        <w:rPr>
          <w:sz w:val="24"/>
          <w:szCs w:val="24"/>
        </w:rPr>
        <w:t>: на стенде вывешиваются благодарности и сертификаты детей,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тем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самым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отмечая их успехи</w:t>
      </w:r>
      <w:r w:rsidRPr="00F86DE1">
        <w:rPr>
          <w:spacing w:val="59"/>
          <w:sz w:val="24"/>
          <w:szCs w:val="24"/>
        </w:rPr>
        <w:t xml:space="preserve"> </w:t>
      </w:r>
      <w:r w:rsidRPr="00F86DE1">
        <w:rPr>
          <w:sz w:val="24"/>
          <w:szCs w:val="24"/>
        </w:rPr>
        <w:t>в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различных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конкурсах,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соревнованиях,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олимпиадах;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86DE1">
        <w:rPr>
          <w:b/>
          <w:i/>
          <w:sz w:val="24"/>
          <w:szCs w:val="24"/>
        </w:rPr>
        <w:t xml:space="preserve">«Гость дня»: </w:t>
      </w:r>
      <w:r w:rsidRPr="00F86DE1">
        <w:rPr>
          <w:sz w:val="24"/>
          <w:szCs w:val="24"/>
        </w:rPr>
        <w:t>расширение контактов со взрослыми людьми, ознакомление с профессиями,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бытовыми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обязанностями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и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увлечениями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взрослых,</w:t>
      </w:r>
      <w:r w:rsidRPr="00F86DE1">
        <w:rPr>
          <w:spacing w:val="-3"/>
          <w:sz w:val="24"/>
          <w:szCs w:val="24"/>
        </w:rPr>
        <w:t xml:space="preserve"> </w:t>
      </w:r>
      <w:r w:rsidRPr="00F86DE1">
        <w:rPr>
          <w:sz w:val="24"/>
          <w:szCs w:val="24"/>
        </w:rPr>
        <w:t>развитие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коммуникативных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навыков;</w:t>
      </w:r>
    </w:p>
    <w:p w:rsidR="006D31AF" w:rsidRPr="00F86DE1" w:rsidRDefault="006D31AF" w:rsidP="00F86DE1">
      <w:pPr>
        <w:pStyle w:val="aa"/>
        <w:widowControl w:val="0"/>
        <w:numPr>
          <w:ilvl w:val="0"/>
          <w:numId w:val="4"/>
        </w:numPr>
        <w:tabs>
          <w:tab w:val="left" w:pos="965"/>
        </w:tabs>
        <w:autoSpaceDE w:val="0"/>
        <w:autoSpaceDN w:val="0"/>
        <w:spacing w:before="2" w:after="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86DE1">
        <w:rPr>
          <w:b/>
          <w:i/>
          <w:sz w:val="24"/>
          <w:szCs w:val="24"/>
        </w:rPr>
        <w:t>«Собирание</w:t>
      </w:r>
      <w:r w:rsidRPr="00F86DE1">
        <w:rPr>
          <w:b/>
          <w:i/>
          <w:spacing w:val="1"/>
          <w:sz w:val="24"/>
          <w:szCs w:val="24"/>
        </w:rPr>
        <w:t xml:space="preserve"> </w:t>
      </w:r>
      <w:r w:rsidRPr="00F86DE1">
        <w:rPr>
          <w:b/>
          <w:i/>
          <w:sz w:val="24"/>
          <w:szCs w:val="24"/>
        </w:rPr>
        <w:t>коллекций»:</w:t>
      </w:r>
      <w:r w:rsidRPr="00F86DE1">
        <w:rPr>
          <w:b/>
          <w:i/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осознание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и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развитие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личных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интересов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ребенка,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развитие</w:t>
      </w:r>
      <w:r w:rsidRPr="00F86DE1">
        <w:rPr>
          <w:spacing w:val="1"/>
          <w:sz w:val="24"/>
          <w:szCs w:val="24"/>
        </w:rPr>
        <w:t xml:space="preserve"> </w:t>
      </w:r>
      <w:r w:rsidRPr="00F86DE1">
        <w:rPr>
          <w:sz w:val="24"/>
          <w:szCs w:val="24"/>
        </w:rPr>
        <w:t>любознательности,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воспитание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навыков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бережного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отношения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к</w:t>
      </w:r>
      <w:r w:rsidRPr="00F86DE1">
        <w:rPr>
          <w:spacing w:val="-1"/>
          <w:sz w:val="24"/>
          <w:szCs w:val="24"/>
        </w:rPr>
        <w:t xml:space="preserve"> </w:t>
      </w:r>
      <w:r w:rsidRPr="00F86DE1">
        <w:rPr>
          <w:sz w:val="24"/>
          <w:szCs w:val="24"/>
        </w:rPr>
        <w:t>собственным</w:t>
      </w:r>
      <w:r w:rsidRPr="00F86DE1">
        <w:rPr>
          <w:spacing w:val="-2"/>
          <w:sz w:val="24"/>
          <w:szCs w:val="24"/>
        </w:rPr>
        <w:t xml:space="preserve"> </w:t>
      </w:r>
      <w:r w:rsidRPr="00F86DE1">
        <w:rPr>
          <w:sz w:val="24"/>
          <w:szCs w:val="24"/>
        </w:rPr>
        <w:t>вещам.</w:t>
      </w:r>
    </w:p>
    <w:p w:rsidR="009C727C" w:rsidRPr="00F86DE1" w:rsidRDefault="009C727C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AF" w:rsidRPr="00F86DE1" w:rsidRDefault="009C727C" w:rsidP="00F86D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E1">
        <w:rPr>
          <w:rFonts w:ascii="Times New Roman" w:hAnsi="Times New Roman" w:cs="Times New Roman"/>
          <w:b/>
          <w:sz w:val="24"/>
          <w:szCs w:val="24"/>
        </w:rPr>
        <w:lastRenderedPageBreak/>
        <w:t>3.3. Организация предметно-пространственной среды</w:t>
      </w:r>
    </w:p>
    <w:p w:rsidR="009C727C" w:rsidRPr="00F86DE1" w:rsidRDefault="009C727C" w:rsidP="00F86DE1">
      <w:pPr>
        <w:shd w:val="clear" w:color="auto" w:fill="FFFFFF"/>
        <w:spacing w:after="0" w:line="276" w:lineRule="auto"/>
        <w:ind w:firstLine="709"/>
        <w:jc w:val="both"/>
        <w:rPr>
          <w:sz w:val="24"/>
          <w:szCs w:val="24"/>
        </w:rPr>
      </w:pPr>
      <w:r w:rsidRPr="00F86DE1">
        <w:rPr>
          <w:sz w:val="24"/>
          <w:szCs w:val="24"/>
        </w:rPr>
        <w:t xml:space="preserve">Под предметно-развивающей средой понимаем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F86DE1">
        <w:rPr>
          <w:sz w:val="24"/>
          <w:szCs w:val="24"/>
        </w:rPr>
        <w:t>Развивающая среда является содержательно-насыщенной, трансформируемой, полифункциональной, вариативной, доступной                и безопасной.</w:t>
      </w:r>
    </w:p>
    <w:p w:rsidR="009C727C" w:rsidRPr="00F86DE1" w:rsidRDefault="009C727C" w:rsidP="00F86DE1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</w:rPr>
      </w:pPr>
      <w:r w:rsidRPr="00F86DE1">
        <w:rPr>
          <w:b/>
          <w:sz w:val="24"/>
          <w:szCs w:val="24"/>
        </w:rPr>
        <w:t>Насыщенность среды</w:t>
      </w:r>
      <w:r w:rsidRPr="00F86DE1">
        <w:rPr>
          <w:sz w:val="24"/>
          <w:szCs w:val="24"/>
        </w:rPr>
        <w:t xml:space="preserve"> соответствует возрастным возможностям детей и содержанию Программы.</w:t>
      </w:r>
    </w:p>
    <w:p w:rsidR="009C727C" w:rsidRPr="00F86DE1" w:rsidRDefault="009C727C" w:rsidP="00F86DE1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</w:rPr>
      </w:pPr>
      <w:r w:rsidRPr="00F86DE1">
        <w:rPr>
          <w:sz w:val="24"/>
          <w:szCs w:val="24"/>
        </w:rPr>
        <w:t>Образовательное пространство</w:t>
      </w:r>
      <w:r w:rsidR="00876616" w:rsidRPr="00F86DE1">
        <w:rPr>
          <w:sz w:val="24"/>
          <w:szCs w:val="24"/>
        </w:rPr>
        <w:t xml:space="preserve"> оснащено средствами </w:t>
      </w:r>
      <w:r w:rsidRPr="00F86DE1">
        <w:rPr>
          <w:sz w:val="24"/>
          <w:szCs w:val="24"/>
        </w:rPr>
        <w:t>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F86DE1">
        <w:rPr>
          <w:sz w:val="24"/>
          <w:szCs w:val="24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F86DE1">
        <w:rPr>
          <w:sz w:val="24"/>
          <w:szCs w:val="24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F86DE1">
        <w:rPr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F86DE1">
        <w:rPr>
          <w:sz w:val="24"/>
          <w:szCs w:val="24"/>
        </w:rPr>
        <w:t>- возможность самовыражения детей.</w:t>
      </w:r>
    </w:p>
    <w:p w:rsidR="009C727C" w:rsidRPr="00F86DE1" w:rsidRDefault="009C727C" w:rsidP="00F86DE1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</w:rPr>
      </w:pPr>
      <w:proofErr w:type="spellStart"/>
      <w:r w:rsidRPr="00F86DE1">
        <w:rPr>
          <w:b/>
          <w:sz w:val="24"/>
          <w:szCs w:val="24"/>
        </w:rPr>
        <w:t>Трансформируемость</w:t>
      </w:r>
      <w:proofErr w:type="spellEnd"/>
      <w:r w:rsidRPr="00F86DE1">
        <w:rPr>
          <w:sz w:val="24"/>
          <w:szCs w:val="24"/>
        </w:rPr>
        <w:t xml:space="preserve"> пространства обеспечивается  возможностью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9C727C" w:rsidRPr="00F86DE1" w:rsidRDefault="009C727C" w:rsidP="00F86DE1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</w:rPr>
      </w:pPr>
      <w:proofErr w:type="spellStart"/>
      <w:r w:rsidRPr="00F86DE1">
        <w:rPr>
          <w:b/>
          <w:sz w:val="24"/>
          <w:szCs w:val="24"/>
        </w:rPr>
        <w:t>Полифункциональность</w:t>
      </w:r>
      <w:proofErr w:type="spellEnd"/>
      <w:r w:rsidRPr="00F86DE1">
        <w:rPr>
          <w:sz w:val="24"/>
          <w:szCs w:val="24"/>
        </w:rPr>
        <w:t xml:space="preserve"> материалов  обеспечивается: 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F86DE1">
        <w:rPr>
          <w:sz w:val="24"/>
          <w:szCs w:val="24"/>
        </w:rPr>
        <w:t xml:space="preserve">- возможностью разнообразного использования различных составляющих предметной среды, например детской мебели, матов, мягких модулей, ширм; 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F86DE1">
        <w:rPr>
          <w:sz w:val="24"/>
          <w:szCs w:val="24"/>
        </w:rPr>
        <w:t xml:space="preserve">- наличием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F86DE1">
        <w:rPr>
          <w:b/>
          <w:sz w:val="24"/>
          <w:szCs w:val="24"/>
        </w:rPr>
        <w:tab/>
        <w:t xml:space="preserve">Вариативность среды обеспечена: 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F86DE1">
        <w:rPr>
          <w:sz w:val="24"/>
          <w:szCs w:val="24"/>
        </w:rPr>
        <w:t xml:space="preserve">- наличием в группе различных пространств (для игры, конструирования, уединения и пр.), а так же разнообразных материалов, игр, игрушек и оборудования, обеспечивающих свободный выбор детей; 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F86DE1">
        <w:rPr>
          <w:sz w:val="24"/>
          <w:szCs w:val="24"/>
        </w:rPr>
        <w:t xml:space="preserve">-  периодической сменяемостью игрового материала, появлением новых предметов, стимулирующих игровую, двигательную, познавательную и исследовательскую активность детей. </w:t>
      </w:r>
    </w:p>
    <w:p w:rsidR="009C727C" w:rsidRPr="00F86DE1" w:rsidRDefault="009C727C" w:rsidP="00F86DE1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</w:rPr>
      </w:pPr>
      <w:r w:rsidRPr="00F86DE1">
        <w:rPr>
          <w:b/>
          <w:bCs/>
          <w:sz w:val="24"/>
          <w:szCs w:val="24"/>
        </w:rPr>
        <w:t xml:space="preserve">Доступность среды обеспечена: 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F86DE1">
        <w:rPr>
          <w:sz w:val="24"/>
          <w:szCs w:val="24"/>
        </w:rPr>
        <w:t>- доступностью для воспита</w:t>
      </w:r>
      <w:r w:rsidR="00876616" w:rsidRPr="00F86DE1">
        <w:rPr>
          <w:sz w:val="24"/>
          <w:szCs w:val="24"/>
        </w:rPr>
        <w:t>нников всех помещений;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F86DE1">
        <w:rPr>
          <w:sz w:val="24"/>
          <w:szCs w:val="24"/>
        </w:rPr>
        <w:t xml:space="preserve">- свободным доступом воспитанников к играм, игрушкам, материалам, пособиям, обеспечивающим все основные виды детской активности. </w:t>
      </w:r>
    </w:p>
    <w:p w:rsidR="009C727C" w:rsidRPr="00F86DE1" w:rsidRDefault="009C727C" w:rsidP="00F86DE1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</w:rPr>
      </w:pPr>
      <w:r w:rsidRPr="00F86DE1">
        <w:rPr>
          <w:sz w:val="24"/>
          <w:szCs w:val="24"/>
        </w:rPr>
        <w:t>Один из главных при</w:t>
      </w:r>
      <w:r w:rsidR="00876616" w:rsidRPr="00F86DE1">
        <w:rPr>
          <w:sz w:val="24"/>
          <w:szCs w:val="24"/>
        </w:rPr>
        <w:t>емов организации предметно - пространственной</w:t>
      </w:r>
      <w:r w:rsidRPr="00F86DE1">
        <w:rPr>
          <w:sz w:val="24"/>
          <w:szCs w:val="24"/>
        </w:rPr>
        <w:t xml:space="preserve"> среды в детском саду — это разделение  группы  на зоны (центры  или уголки для активной и спокойной деятельности), оснащенные большим количеством доступных для детей  развивающих материалов. Все материалы и игрушки располагаются так, чтобы не мешать свободному перемещению детей, создать условия для общения со сверстниками. Количество и организация Центров варьируется в зависимости от возможностей помещения  группы и возраста детей.</w:t>
      </w:r>
    </w:p>
    <w:p w:rsidR="009C727C" w:rsidRPr="00F86DE1" w:rsidRDefault="009C727C" w:rsidP="00B072C5">
      <w:pPr>
        <w:shd w:val="clear" w:color="auto" w:fill="FFFFFF"/>
        <w:spacing w:after="0" w:line="276" w:lineRule="auto"/>
        <w:ind w:firstLine="709"/>
        <w:jc w:val="both"/>
        <w:rPr>
          <w:sz w:val="24"/>
          <w:szCs w:val="24"/>
        </w:rPr>
      </w:pPr>
      <w:r w:rsidRPr="00F86DE1">
        <w:rPr>
          <w:sz w:val="24"/>
          <w:szCs w:val="24"/>
        </w:rPr>
        <w:lastRenderedPageBreak/>
        <w:t xml:space="preserve">Для разделения пространства группы на центры используются ширмы,  полки, ковровые покрытия, столы. Такая организация пространства позволяет  избежать скученности детей,  позволяет дошкольникам выбирать интересные для себя занятия, чередовать их в течение дня, а педагогу дает  возможность  эффективно  организовывать  образовательный процесс с учетом индивидуальных особенностей детей. </w:t>
      </w:r>
    </w:p>
    <w:p w:rsidR="009C727C" w:rsidRPr="00F86DE1" w:rsidRDefault="009C727C" w:rsidP="00F86DE1">
      <w:pPr>
        <w:shd w:val="clear" w:color="auto" w:fill="FFFFFF"/>
        <w:spacing w:after="0" w:line="276" w:lineRule="auto"/>
        <w:ind w:firstLine="709"/>
        <w:jc w:val="both"/>
        <w:rPr>
          <w:sz w:val="24"/>
          <w:szCs w:val="24"/>
        </w:rPr>
      </w:pPr>
      <w:r w:rsidRPr="00F86DE1">
        <w:rPr>
          <w:sz w:val="24"/>
          <w:szCs w:val="24"/>
        </w:rPr>
        <w:t xml:space="preserve">Для размещения материалов,  предназначенных для  детской деятельности,  приобретаются  открытые пластмассовые коробки, корзины, банки (от 4 до 10 в разных центрах). Коробки систематизируются и снабжаются  необходимыми надписями и символами. Они легкие, вместительные и располагаются на полках таким образом, чтобы ими было легко и удобно пользоваться.  Оснащение центров (уголков) меняется в соответствии с тематическим планированием  образовательного  процесса. </w:t>
      </w:r>
    </w:p>
    <w:p w:rsidR="009C727C" w:rsidRPr="00F86DE1" w:rsidRDefault="009C727C" w:rsidP="00F86DE1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</w:rPr>
        <w:sectPr w:rsidR="009C727C" w:rsidRPr="00F86DE1" w:rsidSect="003B7D56">
          <w:headerReference w:type="default" r:id="rId8"/>
          <w:pgSz w:w="11906" w:h="16838"/>
          <w:pgMar w:top="1134" w:right="567" w:bottom="1134" w:left="1418" w:header="0" w:footer="0" w:gutter="0"/>
          <w:cols w:space="708"/>
          <w:docGrid w:linePitch="360"/>
        </w:sectPr>
      </w:pPr>
      <w:r w:rsidRPr="00F86DE1">
        <w:rPr>
          <w:sz w:val="24"/>
          <w:szCs w:val="24"/>
        </w:rPr>
        <w:t>В летнее время, когда большую часть времени дети проводят на прогулочных площадках, развивающая среда переносится на свежий воздух, в беседки, на игровые площадки, где дети смогли бы реализовать свои потребности в развитии, самостоятельности, движении, игре в любое время года.</w:t>
      </w:r>
    </w:p>
    <w:p w:rsidR="009C727C" w:rsidRPr="00F86DE1" w:rsidRDefault="009C727C" w:rsidP="00F86DE1">
      <w:pPr>
        <w:shd w:val="clear" w:color="auto" w:fill="FFFFFF"/>
        <w:spacing w:after="0" w:line="276" w:lineRule="auto"/>
        <w:jc w:val="center"/>
        <w:rPr>
          <w:b/>
          <w:sz w:val="24"/>
          <w:szCs w:val="24"/>
        </w:rPr>
      </w:pPr>
      <w:r w:rsidRPr="00F86DE1">
        <w:rPr>
          <w:b/>
          <w:bCs/>
          <w:sz w:val="24"/>
          <w:szCs w:val="24"/>
        </w:rPr>
        <w:lastRenderedPageBreak/>
        <w:t>Компоненты  предметн</w:t>
      </w:r>
      <w:r w:rsidR="00876616" w:rsidRPr="00F86DE1">
        <w:rPr>
          <w:b/>
          <w:bCs/>
          <w:sz w:val="24"/>
          <w:szCs w:val="24"/>
        </w:rPr>
        <w:t xml:space="preserve">о - развивающей среды </w:t>
      </w:r>
    </w:p>
    <w:p w:rsidR="009C727C" w:rsidRPr="00F86DE1" w:rsidRDefault="009C727C" w:rsidP="00F86DE1">
      <w:pPr>
        <w:shd w:val="clear" w:color="auto" w:fill="FFFFFF"/>
        <w:spacing w:after="0" w:line="276" w:lineRule="auto"/>
        <w:rPr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353"/>
        <w:gridCol w:w="482"/>
        <w:gridCol w:w="2856"/>
        <w:gridCol w:w="2048"/>
        <w:gridCol w:w="142"/>
        <w:gridCol w:w="1039"/>
        <w:gridCol w:w="3271"/>
      </w:tblGrid>
      <w:tr w:rsidR="009C727C" w:rsidRPr="00F86DE1" w:rsidTr="003B7D56">
        <w:tc>
          <w:tcPr>
            <w:tcW w:w="15026" w:type="dxa"/>
            <w:gridSpan w:val="8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 xml:space="preserve"> «Художественно-эстетическое развитие»</w:t>
            </w:r>
          </w:p>
        </w:tc>
      </w:tr>
      <w:tr w:rsidR="009C727C" w:rsidRPr="00F86DE1" w:rsidTr="003B7D56">
        <w:tc>
          <w:tcPr>
            <w:tcW w:w="5188" w:type="dxa"/>
            <w:gridSpan w:val="2"/>
            <w:shd w:val="clear" w:color="auto" w:fill="auto"/>
            <w:vAlign w:val="bottom"/>
          </w:tcPr>
          <w:p w:rsidR="009C727C" w:rsidRPr="00F86DE1" w:rsidRDefault="00876616" w:rsidP="00F86DE1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 xml:space="preserve"> </w:t>
            </w:r>
            <w:r w:rsidR="007072E2" w:rsidRPr="00F86DE1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9838" w:type="dxa"/>
            <w:gridSpan w:val="6"/>
            <w:shd w:val="clear" w:color="auto" w:fill="auto"/>
            <w:vAlign w:val="bottom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3-7 лет</w:t>
            </w:r>
          </w:p>
        </w:tc>
      </w:tr>
      <w:tr w:rsidR="009C727C" w:rsidRPr="00F86DE1" w:rsidTr="003B7D56">
        <w:tc>
          <w:tcPr>
            <w:tcW w:w="5188" w:type="dxa"/>
            <w:gridSpan w:val="2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Уголки для музыкальной и изобразительной деятельности</w:t>
            </w:r>
          </w:p>
          <w:p w:rsidR="009C727C" w:rsidRPr="00F86DE1" w:rsidRDefault="009C727C" w:rsidP="00F86DE1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38" w:type="dxa"/>
            <w:gridSpan w:val="6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Уголки для разнообразных видов самостоятельной деятельности детей (конструктивной, изобразительной, музыкальной)</w:t>
            </w:r>
          </w:p>
        </w:tc>
      </w:tr>
      <w:tr w:rsidR="009C727C" w:rsidRPr="00F86DE1" w:rsidTr="003B7D56">
        <w:trPr>
          <w:trHeight w:val="104"/>
        </w:trPr>
        <w:tc>
          <w:tcPr>
            <w:tcW w:w="15026" w:type="dxa"/>
            <w:gridSpan w:val="8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F86DE1">
              <w:rPr>
                <w:b/>
                <w:sz w:val="24"/>
                <w:szCs w:val="24"/>
                <w:lang w:val="en-US"/>
              </w:rPr>
              <w:t>Социально-коммуникативное</w:t>
            </w:r>
            <w:proofErr w:type="spellEnd"/>
            <w:r w:rsidRPr="00F86DE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DE1">
              <w:rPr>
                <w:b/>
                <w:sz w:val="24"/>
                <w:szCs w:val="24"/>
                <w:lang w:val="en-US"/>
              </w:rPr>
              <w:t>развитие</w:t>
            </w:r>
            <w:proofErr w:type="spellEnd"/>
            <w:r w:rsidRPr="00F86DE1">
              <w:rPr>
                <w:b/>
                <w:sz w:val="24"/>
                <w:szCs w:val="24"/>
              </w:rPr>
              <w:t>»</w:t>
            </w:r>
          </w:p>
        </w:tc>
      </w:tr>
      <w:tr w:rsidR="009C727C" w:rsidRPr="00F86DE1" w:rsidTr="003B7D56">
        <w:tc>
          <w:tcPr>
            <w:tcW w:w="5188" w:type="dxa"/>
            <w:gridSpan w:val="2"/>
            <w:shd w:val="clear" w:color="auto" w:fill="auto"/>
          </w:tcPr>
          <w:p w:rsidR="009C727C" w:rsidRPr="00F86DE1" w:rsidRDefault="007072E2" w:rsidP="00F86DE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 xml:space="preserve">3-5 лет 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 xml:space="preserve">5-7 лет </w:t>
            </w:r>
          </w:p>
        </w:tc>
      </w:tr>
      <w:tr w:rsidR="009C727C" w:rsidRPr="00F86DE1" w:rsidTr="003B7D56">
        <w:tc>
          <w:tcPr>
            <w:tcW w:w="5188" w:type="dxa"/>
            <w:gridSpan w:val="2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Центр сюжетно-ролевых игр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Игровой уголок для игр со строительным материалом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ряженья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уединения.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Центр сюжетно-ролевых игр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 xml:space="preserve">Игровой уголок для игр со строительным материалом 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уединения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безопасности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 xml:space="preserve">Уголок театрализации 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Панно: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«Я пришел»,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«Наши именинники»,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«Наши добрые дела».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«Мы дежурим»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Центр сюжетно-ролевых игр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 xml:space="preserve">Игровой уголок для игр со строительным материалом 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уединения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 безопасности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 xml:space="preserve">Уголок  театрализации 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Панно: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«Я пришел»,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«Наши именинники»,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«Панорама добрых дел»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«Мы дежурим»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«Наши достижения»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«Экран выбора деятельности»</w:t>
            </w:r>
          </w:p>
        </w:tc>
      </w:tr>
      <w:tr w:rsidR="009C727C" w:rsidRPr="00F86DE1" w:rsidTr="003B7D56">
        <w:tc>
          <w:tcPr>
            <w:tcW w:w="15026" w:type="dxa"/>
            <w:gridSpan w:val="8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«Познавательное развитие», ОО «Речевое развитие»</w:t>
            </w:r>
          </w:p>
        </w:tc>
      </w:tr>
      <w:tr w:rsidR="009C727C" w:rsidRPr="00F86DE1" w:rsidTr="003B7D56">
        <w:tc>
          <w:tcPr>
            <w:tcW w:w="5188" w:type="dxa"/>
            <w:gridSpan w:val="2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1,5-3 года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3-5 лет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5-7 лет</w:t>
            </w:r>
          </w:p>
        </w:tc>
      </w:tr>
      <w:tr w:rsidR="009C727C" w:rsidRPr="00F86DE1" w:rsidTr="003B7D56">
        <w:tc>
          <w:tcPr>
            <w:tcW w:w="5188" w:type="dxa"/>
            <w:gridSpan w:val="2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 xml:space="preserve">Центр </w:t>
            </w:r>
            <w:proofErr w:type="spellStart"/>
            <w:r w:rsidRPr="00F86DE1">
              <w:rPr>
                <w:sz w:val="24"/>
                <w:szCs w:val="24"/>
              </w:rPr>
              <w:t>сенсорики</w:t>
            </w:r>
            <w:proofErr w:type="spellEnd"/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природы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«песок-вода»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Книжный уголок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Книжный уголок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 xml:space="preserve">Зона для настольно-печатных игр 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природы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патриотического воспитания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Центр экспериментирования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Книжный уголок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 xml:space="preserve">Зона для настольно-печатных игр 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природы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патриотического воспитания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Центр экспериментирования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Уголок первоклассника (6-7 лет)</w:t>
            </w:r>
          </w:p>
        </w:tc>
      </w:tr>
      <w:tr w:rsidR="009C727C" w:rsidRPr="00F86DE1" w:rsidTr="003B7D56">
        <w:tc>
          <w:tcPr>
            <w:tcW w:w="5188" w:type="dxa"/>
            <w:gridSpan w:val="2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 xml:space="preserve"> «Физическое развитие »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C727C" w:rsidRPr="00F86DE1" w:rsidTr="003B7D56">
        <w:tc>
          <w:tcPr>
            <w:tcW w:w="15026" w:type="dxa"/>
            <w:gridSpan w:val="8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Спортивный  уголок</w:t>
            </w:r>
          </w:p>
        </w:tc>
      </w:tr>
      <w:tr w:rsidR="009C727C" w:rsidRPr="00F86DE1" w:rsidTr="003B7D56">
        <w:tc>
          <w:tcPr>
            <w:tcW w:w="15026" w:type="dxa"/>
            <w:gridSpan w:val="8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lastRenderedPageBreak/>
              <w:t>Оснащение предметно-пространственной развивающей среды</w:t>
            </w:r>
            <w:r w:rsidRPr="00F86DE1">
              <w:rPr>
                <w:b/>
                <w:sz w:val="24"/>
                <w:szCs w:val="24"/>
              </w:rPr>
              <w:tab/>
              <w:t>по</w:t>
            </w:r>
          </w:p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образовательным областям</w:t>
            </w:r>
          </w:p>
        </w:tc>
      </w:tr>
      <w:tr w:rsidR="009C727C" w:rsidRPr="00F86DE1" w:rsidTr="003B7D56">
        <w:trPr>
          <w:trHeight w:val="674"/>
        </w:trPr>
        <w:tc>
          <w:tcPr>
            <w:tcW w:w="2835" w:type="dxa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Познавательное</w:t>
            </w:r>
          </w:p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развитие</w:t>
            </w:r>
          </w:p>
          <w:p w:rsidR="009C727C" w:rsidRPr="00F86DE1" w:rsidRDefault="009C727C" w:rsidP="00F86DE1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Речевое</w:t>
            </w:r>
          </w:p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развитие</w:t>
            </w:r>
          </w:p>
          <w:p w:rsidR="009C727C" w:rsidRPr="00F86DE1" w:rsidRDefault="009C727C" w:rsidP="00F86DE1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Физическое</w:t>
            </w:r>
          </w:p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развитие</w:t>
            </w:r>
          </w:p>
          <w:p w:rsidR="009C727C" w:rsidRPr="00F86DE1" w:rsidRDefault="009C727C" w:rsidP="00F86DE1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  <w:gridSpan w:val="3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Художественно</w:t>
            </w:r>
          </w:p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эстетическое</w:t>
            </w:r>
          </w:p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3271" w:type="dxa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Социально-</w:t>
            </w:r>
          </w:p>
          <w:p w:rsidR="009C727C" w:rsidRPr="00F86DE1" w:rsidRDefault="009C727C" w:rsidP="00F86DE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F86DE1">
              <w:rPr>
                <w:b/>
                <w:sz w:val="24"/>
                <w:szCs w:val="24"/>
              </w:rPr>
              <w:t>коммуникативное развитие</w:t>
            </w:r>
          </w:p>
        </w:tc>
      </w:tr>
      <w:tr w:rsidR="009C727C" w:rsidRPr="00F86DE1" w:rsidTr="003B7D56">
        <w:tc>
          <w:tcPr>
            <w:tcW w:w="2835" w:type="dxa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календарей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 xml:space="preserve">природы, коллекций, 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 xml:space="preserve"> атрибутов и пособий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для исследовательской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деятельности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Наличия материалов для сенсорного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образования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наглядного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материала, игр,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пособий для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ознакомления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с окружающим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миром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художественной 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энциклопедической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литературы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материалов по правилам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безопасности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дидактических 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развивающих</w:t>
            </w:r>
          </w:p>
          <w:p w:rsidR="009C727C" w:rsidRPr="00F86DE1" w:rsidRDefault="009C727C" w:rsidP="00F86DE1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игр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F86DE1">
              <w:rPr>
                <w:sz w:val="24"/>
                <w:szCs w:val="24"/>
              </w:rPr>
              <w:t>Наличиенаборов</w:t>
            </w:r>
            <w:proofErr w:type="spellEnd"/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предметных 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сюжетных картинок,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альбомов,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иллюстраций,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открыток, фотографий по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разным темам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картотеки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речевых игр.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разных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видов театров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(пальчиковый,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плоскостной,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 xml:space="preserve">теневой, </w:t>
            </w:r>
            <w:proofErr w:type="spellStart"/>
            <w:r w:rsidRPr="00F86DE1">
              <w:rPr>
                <w:sz w:val="24"/>
                <w:szCs w:val="24"/>
              </w:rPr>
              <w:t>фланелеграф</w:t>
            </w:r>
            <w:proofErr w:type="spellEnd"/>
            <w:r w:rsidRPr="00F86DE1">
              <w:rPr>
                <w:sz w:val="24"/>
                <w:szCs w:val="24"/>
              </w:rPr>
              <w:t xml:space="preserve"> 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др.)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атрибутов для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театрализованных игр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(маски,</w:t>
            </w:r>
          </w:p>
          <w:p w:rsidR="009C727C" w:rsidRPr="00F86DE1" w:rsidRDefault="009C727C" w:rsidP="00F86DE1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шапочки)</w:t>
            </w:r>
          </w:p>
        </w:tc>
        <w:tc>
          <w:tcPr>
            <w:tcW w:w="2856" w:type="dxa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атрибутов для подвижных игр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спортивных игр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(городки,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бадминтон,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теннис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и др.)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в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группе условий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для проведения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закаливания 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профилактики плоскостопия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нестандартного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оборудования.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изготовленного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воспитателями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и родителями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выносного материала для про-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ведения подвижных игр на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прогулке</w:t>
            </w:r>
          </w:p>
        </w:tc>
        <w:tc>
          <w:tcPr>
            <w:tcW w:w="3229" w:type="dxa"/>
            <w:gridSpan w:val="3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материалов для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изобразительной деятельности, их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разнообразие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литературы по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искусству,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репродукций,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открыток 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альбомов для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рассматривания. Наличие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F86DE1">
              <w:rPr>
                <w:sz w:val="24"/>
                <w:szCs w:val="24"/>
              </w:rPr>
              <w:t>конструкторови</w:t>
            </w:r>
            <w:proofErr w:type="spellEnd"/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строительного материала,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игрушек для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обыгрывания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природного 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бросового материала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музыкальных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инструментов, игрушек,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технических средств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дидактических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игр</w:t>
            </w:r>
          </w:p>
        </w:tc>
        <w:tc>
          <w:tcPr>
            <w:tcW w:w="3271" w:type="dxa"/>
            <w:shd w:val="clear" w:color="auto" w:fill="auto"/>
          </w:tcPr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фотографий, символов, отражающих жизнь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 xml:space="preserve">группы, эмоциональное состояние человека. 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 атрибутов, игрушек, предметов -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заместителей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для сюжетно-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ролевых, строительных и других игр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Наглядная информация для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родителей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Наличие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пособий, сделанных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педагогами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совместно с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  <w:r w:rsidRPr="00F86DE1">
              <w:rPr>
                <w:sz w:val="24"/>
                <w:szCs w:val="24"/>
              </w:rPr>
              <w:t>детьми и родителями</w:t>
            </w:r>
          </w:p>
          <w:p w:rsidR="009C727C" w:rsidRPr="00F86DE1" w:rsidRDefault="009C727C" w:rsidP="00F86DE1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E5229D" w:rsidRPr="00F86DE1" w:rsidRDefault="00E5229D" w:rsidP="00F86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5229D" w:rsidRPr="00F86DE1" w:rsidSect="00876616">
          <w:pgSz w:w="16850" w:h="11910" w:orient="landscape"/>
          <w:pgMar w:top="879" w:right="0" w:bottom="459" w:left="992" w:header="0" w:footer="1100" w:gutter="0"/>
          <w:pgNumType w:start="51"/>
          <w:cols w:space="720"/>
        </w:sectPr>
      </w:pPr>
    </w:p>
    <w:p w:rsidR="00E60D9B" w:rsidRPr="00F86DE1" w:rsidRDefault="00F56FB2" w:rsidP="0059633B">
      <w:pPr>
        <w:spacing w:line="480" w:lineRule="auto"/>
        <w:jc w:val="center"/>
        <w:rPr>
          <w:sz w:val="24"/>
          <w:szCs w:val="24"/>
        </w:rPr>
      </w:pPr>
      <w:r w:rsidRPr="00F86DE1">
        <w:rPr>
          <w:b/>
          <w:iCs/>
          <w:color w:val="000000"/>
          <w:sz w:val="24"/>
          <w:szCs w:val="24"/>
        </w:rPr>
        <w:lastRenderedPageBreak/>
        <w:t>3.4</w:t>
      </w:r>
      <w:r w:rsidR="00E60D9B" w:rsidRPr="00F86DE1">
        <w:rPr>
          <w:b/>
          <w:iCs/>
          <w:color w:val="000000"/>
          <w:sz w:val="24"/>
          <w:szCs w:val="24"/>
        </w:rPr>
        <w:t>. Организация предметно-пространственной среды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:rsidR="00E60D9B" w:rsidRPr="00F86DE1" w:rsidRDefault="00E60D9B" w:rsidP="00A50246">
      <w:pPr>
        <w:pStyle w:val="4"/>
        <w:numPr>
          <w:ilvl w:val="0"/>
          <w:numId w:val="22"/>
        </w:numPr>
        <w:tabs>
          <w:tab w:val="right" w:pos="993"/>
        </w:tabs>
        <w:spacing w:line="276" w:lineRule="auto"/>
        <w:ind w:left="737" w:firstLine="709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оформление помещений;</w:t>
      </w:r>
    </w:p>
    <w:p w:rsidR="00E60D9B" w:rsidRPr="00F86DE1" w:rsidRDefault="00E60D9B" w:rsidP="00A50246">
      <w:pPr>
        <w:pStyle w:val="4"/>
        <w:numPr>
          <w:ilvl w:val="0"/>
          <w:numId w:val="22"/>
        </w:numPr>
        <w:tabs>
          <w:tab w:val="right" w:pos="993"/>
        </w:tabs>
        <w:spacing w:line="276" w:lineRule="auto"/>
        <w:ind w:left="737" w:firstLine="709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оборудование;</w:t>
      </w:r>
    </w:p>
    <w:p w:rsidR="00E60D9B" w:rsidRPr="00F86DE1" w:rsidRDefault="00E60D9B" w:rsidP="00A50246">
      <w:pPr>
        <w:pStyle w:val="4"/>
        <w:numPr>
          <w:ilvl w:val="0"/>
          <w:numId w:val="22"/>
        </w:numPr>
        <w:tabs>
          <w:tab w:val="right" w:pos="993"/>
        </w:tabs>
        <w:spacing w:line="276" w:lineRule="auto"/>
        <w:ind w:left="737" w:firstLine="709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игрушки.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 xml:space="preserve">ППС должна отражать ценности, на которых строится программа воспитания, </w:t>
      </w:r>
      <w:r w:rsidRPr="00F86DE1">
        <w:rPr>
          <w:iCs/>
          <w:color w:val="000000"/>
          <w:sz w:val="24"/>
          <w:szCs w:val="24"/>
        </w:rPr>
        <w:br/>
        <w:t>способствовать их принятию и раскрытию ребенком.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 xml:space="preserve">Среда должна быть </w:t>
      </w:r>
      <w:proofErr w:type="spellStart"/>
      <w:r w:rsidRPr="00F86DE1">
        <w:rPr>
          <w:iCs/>
          <w:color w:val="000000"/>
          <w:sz w:val="24"/>
          <w:szCs w:val="24"/>
        </w:rPr>
        <w:t>экологичной</w:t>
      </w:r>
      <w:proofErr w:type="spellEnd"/>
      <w:r w:rsidRPr="00F86DE1">
        <w:rPr>
          <w:iCs/>
          <w:color w:val="000000"/>
          <w:sz w:val="24"/>
          <w:szCs w:val="24"/>
        </w:rPr>
        <w:t xml:space="preserve">, </w:t>
      </w:r>
      <w:proofErr w:type="spellStart"/>
      <w:r w:rsidRPr="00F86DE1">
        <w:rPr>
          <w:iCs/>
          <w:color w:val="000000"/>
          <w:sz w:val="24"/>
          <w:szCs w:val="24"/>
        </w:rPr>
        <w:t>природосообразной</w:t>
      </w:r>
      <w:proofErr w:type="spellEnd"/>
      <w:r w:rsidRPr="00F86DE1">
        <w:rPr>
          <w:iCs/>
          <w:color w:val="000000"/>
          <w:sz w:val="24"/>
          <w:szCs w:val="24"/>
        </w:rPr>
        <w:t xml:space="preserve"> и безопасной.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</w:t>
      </w:r>
      <w:r w:rsidRPr="00F86DE1">
        <w:rPr>
          <w:iCs/>
          <w:color w:val="000000"/>
          <w:sz w:val="24"/>
          <w:szCs w:val="24"/>
        </w:rPr>
        <w:br/>
        <w:t>в среде.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Среда предоставляет ребенку возможность погружения в культуру России, знакомства</w:t>
      </w:r>
      <w:r w:rsidRPr="00F86DE1">
        <w:rPr>
          <w:iCs/>
          <w:color w:val="000000"/>
          <w:sz w:val="24"/>
          <w:szCs w:val="24"/>
        </w:rPr>
        <w:br/>
        <w:t>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F86DE1">
        <w:rPr>
          <w:iCs/>
          <w:color w:val="000000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E60D9B" w:rsidRPr="00F86DE1" w:rsidRDefault="00E60D9B" w:rsidP="00A50246">
      <w:pPr>
        <w:spacing w:line="276" w:lineRule="auto"/>
        <w:ind w:left="737" w:firstLine="709"/>
        <w:jc w:val="both"/>
        <w:rPr>
          <w:iCs/>
          <w:color w:val="000000"/>
          <w:sz w:val="24"/>
          <w:szCs w:val="24"/>
        </w:rPr>
      </w:pPr>
    </w:p>
    <w:p w:rsidR="00E60D9B" w:rsidRPr="00F86DE1" w:rsidRDefault="00F56FB2" w:rsidP="00A50246">
      <w:pPr>
        <w:spacing w:line="480" w:lineRule="auto"/>
        <w:ind w:left="737"/>
        <w:jc w:val="center"/>
        <w:rPr>
          <w:sz w:val="24"/>
          <w:szCs w:val="24"/>
        </w:rPr>
      </w:pPr>
      <w:r w:rsidRPr="00F86DE1">
        <w:rPr>
          <w:b/>
          <w:bCs/>
          <w:color w:val="000000"/>
          <w:sz w:val="24"/>
          <w:szCs w:val="24"/>
        </w:rPr>
        <w:t>3.5</w:t>
      </w:r>
      <w:r w:rsidR="00E60D9B" w:rsidRPr="00F86DE1">
        <w:rPr>
          <w:b/>
          <w:bCs/>
          <w:color w:val="000000"/>
          <w:sz w:val="24"/>
          <w:szCs w:val="24"/>
        </w:rPr>
        <w:t>. Кадровое обеспечение воспитательного процесса</w:t>
      </w:r>
    </w:p>
    <w:p w:rsidR="00984153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 xml:space="preserve">Безусловно, 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Формирование личностных качеств происходит не поочередно, а одновременно, в комплексе, поэтому и педагогическое воздействие должно иметь комплексный характер. Это не исключает, что в какой-то момент приходится уделять большее внимание тем качествам, которые по уровню </w:t>
      </w:r>
      <w:proofErr w:type="spellStart"/>
      <w:r w:rsidRPr="00215791">
        <w:rPr>
          <w:sz w:val="24"/>
          <w:szCs w:val="24"/>
        </w:rPr>
        <w:t>сформированности</w:t>
      </w:r>
      <w:proofErr w:type="spellEnd"/>
      <w:r w:rsidRPr="00215791">
        <w:rPr>
          <w:sz w:val="24"/>
          <w:szCs w:val="24"/>
        </w:rPr>
        <w:t xml:space="preserve"> не соответствуют развитию других качеств. 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 Воспитательному процессу присущи значительная вариативность и неопределенность результатов. В одних и тех же условиях</w:t>
      </w:r>
      <w:r w:rsidR="00621878">
        <w:rPr>
          <w:sz w:val="24"/>
          <w:szCs w:val="24"/>
        </w:rPr>
        <w:t xml:space="preserve">, </w:t>
      </w:r>
      <w:r w:rsidRPr="00215791">
        <w:rPr>
          <w:sz w:val="24"/>
          <w:szCs w:val="24"/>
        </w:rPr>
        <w:lastRenderedPageBreak/>
        <w:t xml:space="preserve">последние могут существенно отличаться. Это обусловлено действиями названных выше субъективных факторов: большими индивидуальными различиями воспитанников, их социальным опытом, отношением к воспитанию. Уровень профессиональной подготовленности воспитателей, их мастерство, умение руководить процессом также оказывают большое влияние на его ход и результаты. 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 </w:t>
      </w:r>
    </w:p>
    <w:p w:rsidR="00984153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>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</w:t>
      </w:r>
    </w:p>
    <w:p w:rsidR="00984153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 xml:space="preserve"> - постановка перед воспитанниками целей и разъяснение задач деятельности;</w:t>
      </w:r>
    </w:p>
    <w:p w:rsidR="00984153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 xml:space="preserve"> - создание условий для принятия задач деятельности коллективом и отдельными воспитанниками; </w:t>
      </w:r>
    </w:p>
    <w:p w:rsidR="00984153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 xml:space="preserve">- применение отобранных методов, средств и приемов осуществления педагогического процесса; </w:t>
      </w:r>
    </w:p>
    <w:p w:rsidR="00984153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>- обеспечение взаимодействия субъектов педагогического процесса и создание условий для его эффективного протекания;</w:t>
      </w:r>
    </w:p>
    <w:p w:rsidR="00984153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 xml:space="preserve"> - использование необходимых приемов стимулирования активности обучающихся;</w:t>
      </w:r>
    </w:p>
    <w:p w:rsidR="00984153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 xml:space="preserve"> - установление обратной связи и своевременная корректировка хода педагогического процесса. </w:t>
      </w:r>
    </w:p>
    <w:p w:rsidR="00984153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>Воспитательная деятельность педагога проявляется, прежде всего, в ее целях. Она не имеет конкретного предметного результата, которы</w:t>
      </w:r>
      <w:r w:rsidR="00984153">
        <w:rPr>
          <w:sz w:val="24"/>
          <w:szCs w:val="24"/>
        </w:rPr>
        <w:t xml:space="preserve">й можно было бы воспринимать с </w:t>
      </w:r>
      <w:r w:rsidRPr="00215791">
        <w:rPr>
          <w:sz w:val="24"/>
          <w:szCs w:val="24"/>
        </w:rPr>
        <w:t xml:space="preserve">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</w:t>
      </w:r>
      <w:proofErr w:type="spellStart"/>
      <w:r w:rsidRPr="00215791">
        <w:rPr>
          <w:sz w:val="24"/>
          <w:szCs w:val="24"/>
        </w:rPr>
        <w:t>обученность</w:t>
      </w:r>
      <w:proofErr w:type="spellEnd"/>
      <w:r w:rsidRPr="00215791">
        <w:rPr>
          <w:sz w:val="24"/>
          <w:szCs w:val="24"/>
        </w:rPr>
        <w:t xml:space="preserve"> и воспитанность обучающихся, характер сложившихся взаимоотношений, сплоченность группы дошкольников. Однако основной продукт воспитательной деятельности всегда носит психологический характер. Деятельность педагога-психолога, как и любая другая, строится на основе переработки поступающей информации. Важнейшей является психологическая информация о свойствах и состояниях коллектива и его отдельных членов.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</w:t>
      </w:r>
      <w:r w:rsidR="00984153">
        <w:rPr>
          <w:sz w:val="24"/>
          <w:szCs w:val="24"/>
        </w:rPr>
        <w:t>я взаимосвязь всех педагогов ДО</w:t>
      </w:r>
      <w:r w:rsidRPr="00215791">
        <w:rPr>
          <w:sz w:val="24"/>
          <w:szCs w:val="24"/>
        </w:rPr>
        <w:t xml:space="preserve">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CC696F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на:</w:t>
      </w:r>
    </w:p>
    <w:p w:rsidR="00CC696F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 xml:space="preserve"> - формирование у детей гражданственности и патриотизма; </w:t>
      </w:r>
    </w:p>
    <w:p w:rsidR="00CC696F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>- опыта взаимодействия со сверстниками и взрослыми в соответствии с общепринятыми нравственными нормами;</w:t>
      </w:r>
    </w:p>
    <w:p w:rsidR="00CC696F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lastRenderedPageBreak/>
        <w:t xml:space="preserve"> - приобщение к системе культурных ценностей;</w:t>
      </w:r>
    </w:p>
    <w:p w:rsidR="00CC696F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 xml:space="preserve"> - готовности к осознанному выбору профессии; </w:t>
      </w:r>
    </w:p>
    <w:p w:rsidR="00CC696F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 xml:space="preserve">- экологической культуры, предполагающей ценностное отношение к природе, людям, собственному здоровью; </w:t>
      </w:r>
    </w:p>
    <w:p w:rsidR="00CC696F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 xml:space="preserve">- эстетическое отношение к окружающему миру; </w:t>
      </w:r>
    </w:p>
    <w:p w:rsidR="00CC696F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>- потребности самовыражения в творческой деятельности, организационной культуры, активной жизненной позиции.</w:t>
      </w:r>
    </w:p>
    <w:p w:rsidR="00CC696F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 xml:space="preserve"> 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 </w:t>
      </w:r>
    </w:p>
    <w:p w:rsidR="00E60D9B" w:rsidRDefault="00215791" w:rsidP="00A50246">
      <w:pPr>
        <w:spacing w:line="276" w:lineRule="auto"/>
        <w:ind w:left="737" w:firstLine="709"/>
        <w:jc w:val="both"/>
        <w:rPr>
          <w:sz w:val="24"/>
          <w:szCs w:val="24"/>
        </w:rPr>
      </w:pPr>
      <w:r w:rsidRPr="00215791">
        <w:rPr>
          <w:sz w:val="24"/>
          <w:szCs w:val="24"/>
        </w:rPr>
        <w:t>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p w:rsidR="00B072C5" w:rsidRDefault="00B072C5" w:rsidP="00B072C5">
      <w:pPr>
        <w:spacing w:line="276" w:lineRule="auto"/>
        <w:ind w:left="680"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Ind w:w="680" w:type="dxa"/>
        <w:tblLook w:val="04A0" w:firstRow="1" w:lastRow="0" w:firstColumn="1" w:lastColumn="0" w:noHBand="0" w:noVBand="1"/>
      </w:tblPr>
      <w:tblGrid>
        <w:gridCol w:w="3539"/>
        <w:gridCol w:w="6569"/>
      </w:tblGrid>
      <w:tr w:rsidR="00B072C5" w:rsidRPr="00A50246" w:rsidTr="00B072C5">
        <w:tc>
          <w:tcPr>
            <w:tcW w:w="3539" w:type="dxa"/>
          </w:tcPr>
          <w:p w:rsidR="00B072C5" w:rsidRPr="00A50246" w:rsidRDefault="00B072C5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Наименование должности (в соответствии со штатным расписанием ОО)</w:t>
            </w:r>
          </w:p>
        </w:tc>
        <w:tc>
          <w:tcPr>
            <w:tcW w:w="6569" w:type="dxa"/>
          </w:tcPr>
          <w:p w:rsidR="00B072C5" w:rsidRPr="00A50246" w:rsidRDefault="00B072C5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Наименование должности (в соответствии со штатным расписанием ОО)</w:t>
            </w:r>
          </w:p>
        </w:tc>
      </w:tr>
      <w:tr w:rsidR="00B072C5" w:rsidRPr="00A50246" w:rsidTr="00B072C5">
        <w:tc>
          <w:tcPr>
            <w:tcW w:w="3539" w:type="dxa"/>
          </w:tcPr>
          <w:p w:rsidR="00B072C5" w:rsidRPr="00A50246" w:rsidRDefault="000D66B0" w:rsidP="00A502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B072C5" w:rsidRPr="00A50246">
              <w:rPr>
                <w:sz w:val="24"/>
                <w:szCs w:val="24"/>
              </w:rPr>
              <w:t>уководит</w:t>
            </w:r>
            <w:r>
              <w:rPr>
                <w:sz w:val="24"/>
                <w:szCs w:val="24"/>
              </w:rPr>
              <w:t>ель структурного подразделения</w:t>
            </w:r>
          </w:p>
        </w:tc>
        <w:tc>
          <w:tcPr>
            <w:tcW w:w="6569" w:type="dxa"/>
          </w:tcPr>
          <w:p w:rsidR="00E743BB" w:rsidRPr="00A50246" w:rsidRDefault="00B072C5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управляет воспитател</w:t>
            </w:r>
            <w:r w:rsidR="00E743BB" w:rsidRPr="00A50246">
              <w:rPr>
                <w:sz w:val="24"/>
                <w:szCs w:val="24"/>
              </w:rPr>
              <w:t>ьной деятельностью на уровне ДО</w:t>
            </w:r>
            <w:r w:rsidR="00A30F39">
              <w:rPr>
                <w:sz w:val="24"/>
                <w:szCs w:val="24"/>
              </w:rPr>
              <w:t>О</w:t>
            </w:r>
            <w:r w:rsidRPr="00A50246">
              <w:rPr>
                <w:sz w:val="24"/>
                <w:szCs w:val="24"/>
              </w:rPr>
              <w:t>;</w:t>
            </w:r>
          </w:p>
          <w:p w:rsidR="00E743BB" w:rsidRPr="00A50246" w:rsidRDefault="00B072C5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 - создает условия, позволяющие педагогическому составу реализовать воспитательную деятельность; </w:t>
            </w:r>
          </w:p>
          <w:p w:rsidR="00E743BB" w:rsidRPr="00A50246" w:rsidRDefault="00B072C5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- проводит анализ итогов в</w:t>
            </w:r>
            <w:r w:rsidR="00E743BB" w:rsidRPr="00A50246">
              <w:rPr>
                <w:sz w:val="24"/>
                <w:szCs w:val="24"/>
              </w:rPr>
              <w:t>оспитательной деятельности в ДО</w:t>
            </w:r>
            <w:r w:rsidR="00A30F39">
              <w:rPr>
                <w:sz w:val="24"/>
                <w:szCs w:val="24"/>
              </w:rPr>
              <w:t>О</w:t>
            </w:r>
            <w:r w:rsidRPr="00A50246">
              <w:rPr>
                <w:sz w:val="24"/>
                <w:szCs w:val="24"/>
              </w:rPr>
              <w:t xml:space="preserve"> за учебный год; </w:t>
            </w:r>
          </w:p>
          <w:p w:rsidR="00E743BB" w:rsidRPr="00A50246" w:rsidRDefault="00B072C5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- планирует восп</w:t>
            </w:r>
            <w:r w:rsidR="00E743BB" w:rsidRPr="00A50246">
              <w:rPr>
                <w:sz w:val="24"/>
                <w:szCs w:val="24"/>
              </w:rPr>
              <w:t>итательную деятельность  в ДО</w:t>
            </w:r>
            <w:r w:rsidR="00A30F39">
              <w:rPr>
                <w:sz w:val="24"/>
                <w:szCs w:val="24"/>
              </w:rPr>
              <w:t>О</w:t>
            </w:r>
            <w:r w:rsidRPr="00A50246">
              <w:rPr>
                <w:sz w:val="24"/>
                <w:szCs w:val="24"/>
              </w:rPr>
              <w:t xml:space="preserve"> на учебный год, включая календарный план воспитательной работы на учебный год; </w:t>
            </w:r>
          </w:p>
          <w:p w:rsidR="00E743BB" w:rsidRPr="00A50246" w:rsidRDefault="00B072C5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– регулирование воспитатель</w:t>
            </w:r>
            <w:r w:rsidR="00E743BB" w:rsidRPr="00A50246">
              <w:rPr>
                <w:sz w:val="24"/>
                <w:szCs w:val="24"/>
              </w:rPr>
              <w:t>ной деятельности в ДО</w:t>
            </w:r>
            <w:r w:rsidR="00A30F39">
              <w:rPr>
                <w:sz w:val="24"/>
                <w:szCs w:val="24"/>
              </w:rPr>
              <w:t>О</w:t>
            </w:r>
            <w:r w:rsidRPr="00A50246">
              <w:rPr>
                <w:sz w:val="24"/>
                <w:szCs w:val="24"/>
              </w:rPr>
              <w:t>;</w:t>
            </w:r>
          </w:p>
          <w:p w:rsidR="00B072C5" w:rsidRPr="00A50246" w:rsidRDefault="00B072C5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 – контроль за исполнением управленческих решений по в</w:t>
            </w:r>
            <w:r w:rsidR="00E743BB" w:rsidRPr="00A50246">
              <w:rPr>
                <w:sz w:val="24"/>
                <w:szCs w:val="24"/>
              </w:rPr>
              <w:t>оспитательной деятельности в ДО</w:t>
            </w:r>
            <w:r w:rsidR="00A30F39">
              <w:rPr>
                <w:sz w:val="24"/>
                <w:szCs w:val="24"/>
              </w:rPr>
              <w:t>О</w:t>
            </w:r>
            <w:r w:rsidRPr="00A50246">
              <w:rPr>
                <w:sz w:val="24"/>
                <w:szCs w:val="24"/>
              </w:rPr>
              <w:t xml:space="preserve"> (в том числе осуществляется через мониторинг качества организации в</w:t>
            </w:r>
            <w:r w:rsidR="00E743BB" w:rsidRPr="00A50246">
              <w:rPr>
                <w:sz w:val="24"/>
                <w:szCs w:val="24"/>
              </w:rPr>
              <w:t>оспитательной деятельности в ДО</w:t>
            </w:r>
            <w:r w:rsidR="00A30F39">
              <w:rPr>
                <w:sz w:val="24"/>
                <w:szCs w:val="24"/>
              </w:rPr>
              <w:t>О</w:t>
            </w:r>
            <w:r w:rsidRPr="00A50246">
              <w:rPr>
                <w:sz w:val="24"/>
                <w:szCs w:val="24"/>
              </w:rPr>
              <w:t>).</w:t>
            </w:r>
          </w:p>
        </w:tc>
      </w:tr>
      <w:tr w:rsidR="00B072C5" w:rsidRPr="00A50246" w:rsidTr="00B072C5">
        <w:tc>
          <w:tcPr>
            <w:tcW w:w="3539" w:type="dxa"/>
          </w:tcPr>
          <w:p w:rsidR="00B072C5" w:rsidRPr="00A50246" w:rsidRDefault="00984153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6569" w:type="dxa"/>
          </w:tcPr>
          <w:p w:rsidR="00984153" w:rsidRPr="00A50246" w:rsidRDefault="00984153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- формирование мотивации педагогов к участию в разработке и реализации разнообразных образовательных и социально значимых проектов; </w:t>
            </w:r>
          </w:p>
          <w:p w:rsidR="00984153" w:rsidRPr="00A50246" w:rsidRDefault="00984153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- информирование о наличии возможностей для участия педагогов в воспитательной деятельности;</w:t>
            </w:r>
          </w:p>
          <w:p w:rsidR="00984153" w:rsidRPr="00A50246" w:rsidRDefault="00984153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 - наполнение сайта ДО</w:t>
            </w:r>
            <w:r w:rsidR="00A30F39">
              <w:rPr>
                <w:sz w:val="24"/>
                <w:szCs w:val="24"/>
              </w:rPr>
              <w:t>О</w:t>
            </w:r>
            <w:r w:rsidRPr="00A50246">
              <w:rPr>
                <w:sz w:val="24"/>
                <w:szCs w:val="24"/>
              </w:rPr>
              <w:t xml:space="preserve"> информацией о воспитательной деятельности; </w:t>
            </w:r>
          </w:p>
          <w:p w:rsidR="00984153" w:rsidRPr="00A50246" w:rsidRDefault="00984153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- организация повышения психолого-педагогической квалификации воспитателей; </w:t>
            </w:r>
          </w:p>
          <w:p w:rsidR="00984153" w:rsidRPr="00A50246" w:rsidRDefault="00984153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- организационно-координационная работа при проведении </w:t>
            </w:r>
            <w:proofErr w:type="spellStart"/>
            <w:r w:rsidRPr="00A50246">
              <w:rPr>
                <w:sz w:val="24"/>
                <w:szCs w:val="24"/>
              </w:rPr>
              <w:t>общесадовых</w:t>
            </w:r>
            <w:proofErr w:type="spellEnd"/>
            <w:r w:rsidRPr="00A50246">
              <w:rPr>
                <w:sz w:val="24"/>
                <w:szCs w:val="24"/>
              </w:rPr>
              <w:t xml:space="preserve"> воспитательных мероприятий; </w:t>
            </w:r>
          </w:p>
          <w:p w:rsidR="00984153" w:rsidRPr="00A50246" w:rsidRDefault="00984153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- участие обучающихся в районных и городских, конкурсах и т.д.; - организационно-методическое сопровождение </w:t>
            </w:r>
            <w:r w:rsidRPr="00A50246">
              <w:rPr>
                <w:sz w:val="24"/>
                <w:szCs w:val="24"/>
              </w:rPr>
              <w:lastRenderedPageBreak/>
              <w:t xml:space="preserve">воспитательной деятельности педагогических инициатив; </w:t>
            </w:r>
          </w:p>
          <w:p w:rsidR="00984153" w:rsidRPr="00A50246" w:rsidRDefault="00984153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- создание необходимой для осуществления воспитательной деятельности инфраструктуры; </w:t>
            </w:r>
          </w:p>
          <w:p w:rsidR="00984153" w:rsidRPr="00A50246" w:rsidRDefault="00984153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- развитие сотрудничества с социальными партнерами;</w:t>
            </w:r>
          </w:p>
          <w:p w:rsidR="00B072C5" w:rsidRPr="00A50246" w:rsidRDefault="00984153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 - стимулирование активной воспитательной  деятельности педагогов;</w:t>
            </w:r>
          </w:p>
        </w:tc>
      </w:tr>
      <w:tr w:rsidR="00B072C5" w:rsidRPr="00A50246" w:rsidTr="00B072C5">
        <w:tc>
          <w:tcPr>
            <w:tcW w:w="3539" w:type="dxa"/>
          </w:tcPr>
          <w:p w:rsidR="000F4C3E" w:rsidRPr="00A50246" w:rsidRDefault="000F4C3E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lastRenderedPageBreak/>
              <w:t xml:space="preserve">Воспитатель </w:t>
            </w:r>
          </w:p>
          <w:p w:rsidR="000F4C3E" w:rsidRPr="00A50246" w:rsidRDefault="000F4C3E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D66B0" w:rsidRPr="00A50246" w:rsidRDefault="000F4C3E" w:rsidP="000D66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Музыкальный руководитель </w:t>
            </w:r>
            <w:bookmarkStart w:id="0" w:name="_GoBack"/>
            <w:bookmarkEnd w:id="0"/>
          </w:p>
          <w:p w:rsidR="00B072C5" w:rsidRPr="00A50246" w:rsidRDefault="00B072C5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0F4C3E" w:rsidRPr="00A50246" w:rsidRDefault="000F4C3E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- обеспечивает занятие обучающихся творчеством, медиа, физической культурой; </w:t>
            </w:r>
          </w:p>
          <w:p w:rsidR="000F4C3E" w:rsidRPr="00A50246" w:rsidRDefault="000F4C3E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</w:t>
            </w:r>
            <w:r w:rsidR="00A30F39">
              <w:rPr>
                <w:sz w:val="24"/>
                <w:szCs w:val="24"/>
              </w:rPr>
              <w:t>О</w:t>
            </w:r>
            <w:r w:rsidRPr="00A50246">
              <w:rPr>
                <w:sz w:val="24"/>
                <w:szCs w:val="24"/>
              </w:rPr>
              <w:t xml:space="preserve">; </w:t>
            </w:r>
          </w:p>
          <w:p w:rsidR="000F4C3E" w:rsidRPr="00A50246" w:rsidRDefault="000F4C3E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– организация работы по формированию общей культуры будущего школьника; - внедрение здорового образа жизни; </w:t>
            </w:r>
          </w:p>
          <w:p w:rsidR="000F4C3E" w:rsidRPr="00A50246" w:rsidRDefault="000F4C3E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–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B072C5" w:rsidRPr="00A50246" w:rsidRDefault="000F4C3E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–организация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</w:p>
        </w:tc>
      </w:tr>
      <w:tr w:rsidR="00B072C5" w:rsidRPr="00A50246" w:rsidTr="00B072C5">
        <w:tc>
          <w:tcPr>
            <w:tcW w:w="3539" w:type="dxa"/>
          </w:tcPr>
          <w:p w:rsidR="00B072C5" w:rsidRPr="00A50246" w:rsidRDefault="000F4C3E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6569" w:type="dxa"/>
          </w:tcPr>
          <w:p w:rsidR="000F4C3E" w:rsidRPr="00A50246" w:rsidRDefault="000F4C3E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- совместно с воспитателем обеспечивает занятие обучающихся творчеством, трудовой деятельностью; </w:t>
            </w:r>
          </w:p>
          <w:p w:rsidR="00B072C5" w:rsidRPr="00A50246" w:rsidRDefault="000F4C3E" w:rsidP="00B0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>- участвует в организации работы по формированию общей культуры будущего школьника</w:t>
            </w:r>
          </w:p>
        </w:tc>
      </w:tr>
    </w:tbl>
    <w:p w:rsidR="00B072C5" w:rsidRDefault="00B072C5" w:rsidP="00B072C5">
      <w:pPr>
        <w:spacing w:line="276" w:lineRule="auto"/>
        <w:ind w:left="680" w:firstLine="709"/>
        <w:jc w:val="both"/>
        <w:rPr>
          <w:sz w:val="24"/>
          <w:szCs w:val="24"/>
        </w:rPr>
      </w:pPr>
    </w:p>
    <w:p w:rsidR="00B072C5" w:rsidRPr="00215791" w:rsidRDefault="00B072C5" w:rsidP="00B072C5">
      <w:pPr>
        <w:spacing w:line="276" w:lineRule="auto"/>
        <w:ind w:left="680" w:firstLine="709"/>
        <w:jc w:val="both"/>
        <w:rPr>
          <w:i/>
          <w:iCs/>
          <w:color w:val="000000"/>
          <w:sz w:val="24"/>
          <w:szCs w:val="24"/>
        </w:rPr>
      </w:pPr>
    </w:p>
    <w:p w:rsidR="000F4C3E" w:rsidRDefault="000F4C3E" w:rsidP="00B072C5">
      <w:pPr>
        <w:spacing w:line="276" w:lineRule="auto"/>
        <w:ind w:left="680"/>
        <w:jc w:val="center"/>
        <w:rPr>
          <w:b/>
          <w:bCs/>
          <w:color w:val="000000"/>
          <w:sz w:val="24"/>
          <w:szCs w:val="24"/>
        </w:rPr>
      </w:pPr>
    </w:p>
    <w:p w:rsidR="00E60D9B" w:rsidRPr="00F86DE1" w:rsidRDefault="00F56FB2" w:rsidP="00B072C5">
      <w:pPr>
        <w:spacing w:line="276" w:lineRule="auto"/>
        <w:ind w:left="680"/>
        <w:jc w:val="center"/>
        <w:rPr>
          <w:sz w:val="24"/>
          <w:szCs w:val="24"/>
        </w:rPr>
      </w:pPr>
      <w:r w:rsidRPr="00F86DE1">
        <w:rPr>
          <w:b/>
          <w:bCs/>
          <w:color w:val="000000"/>
          <w:sz w:val="24"/>
          <w:szCs w:val="24"/>
        </w:rPr>
        <w:t>3.6</w:t>
      </w:r>
      <w:r w:rsidR="00E60D9B" w:rsidRPr="00F86DE1">
        <w:rPr>
          <w:b/>
          <w:bCs/>
          <w:color w:val="000000"/>
          <w:sz w:val="24"/>
          <w:szCs w:val="24"/>
        </w:rPr>
        <w:t>. Нормативно-методическое обеспечение реализации Программы воспитания</w:t>
      </w:r>
    </w:p>
    <w:p w:rsidR="00A50246" w:rsidRPr="00A30F39" w:rsidRDefault="00A50246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A30F39">
        <w:rPr>
          <w:sz w:val="24"/>
          <w:szCs w:val="24"/>
        </w:rPr>
        <w:t>Содержание нормативно-правового обеспечения как вида ресурсного обеспечения реализации программы воспитания в ДО</w:t>
      </w:r>
      <w:r w:rsidR="00621878" w:rsidRPr="00A30F39">
        <w:rPr>
          <w:sz w:val="24"/>
          <w:szCs w:val="24"/>
        </w:rPr>
        <w:t>О</w:t>
      </w:r>
      <w:r w:rsidRPr="00A30F39">
        <w:rPr>
          <w:sz w:val="24"/>
          <w:szCs w:val="24"/>
        </w:rPr>
        <w:t xml:space="preserve"> включает: </w:t>
      </w:r>
    </w:p>
    <w:p w:rsidR="00A50246" w:rsidRPr="00A30F39" w:rsidRDefault="008A60C5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A30F39">
        <w:rPr>
          <w:sz w:val="24"/>
          <w:szCs w:val="24"/>
        </w:rPr>
        <w:t xml:space="preserve">- </w:t>
      </w:r>
      <w:r w:rsidR="00A50246" w:rsidRPr="00A30F39">
        <w:rPr>
          <w:sz w:val="24"/>
          <w:szCs w:val="24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50246" w:rsidRPr="00A30F39" w:rsidRDefault="00A50246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A30F39">
        <w:rPr>
          <w:sz w:val="24"/>
          <w:szCs w:val="24"/>
        </w:rPr>
        <w:t xml:space="preserve"> </w:t>
      </w:r>
      <w:r w:rsidR="008A60C5" w:rsidRPr="00A30F39">
        <w:rPr>
          <w:sz w:val="24"/>
          <w:szCs w:val="24"/>
        </w:rPr>
        <w:t xml:space="preserve">- </w:t>
      </w:r>
      <w:r w:rsidRPr="00A30F39">
        <w:rPr>
          <w:sz w:val="24"/>
          <w:szCs w:val="24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 w:rsidRPr="00A30F39">
        <w:rPr>
          <w:sz w:val="24"/>
          <w:szCs w:val="24"/>
        </w:rPr>
        <w:t>Минобрнауки</w:t>
      </w:r>
      <w:proofErr w:type="spellEnd"/>
      <w:r w:rsidRPr="00A30F39">
        <w:rPr>
          <w:sz w:val="24"/>
          <w:szCs w:val="24"/>
        </w:rPr>
        <w:t xml:space="preserve"> №1155 от 17.10.2013г, (ФГОС ДО). </w:t>
      </w:r>
    </w:p>
    <w:p w:rsidR="00A50246" w:rsidRPr="00A30F39" w:rsidRDefault="008A60C5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A30F39">
        <w:rPr>
          <w:sz w:val="24"/>
          <w:szCs w:val="24"/>
        </w:rPr>
        <w:t>Для внедрения рабочей программы воспитания внесены изменения в следующие локальные акты:</w:t>
      </w:r>
    </w:p>
    <w:p w:rsidR="008A60C5" w:rsidRPr="00A30F39" w:rsidRDefault="008A60C5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A30F39">
        <w:rPr>
          <w:sz w:val="24"/>
          <w:szCs w:val="24"/>
        </w:rPr>
        <w:t>- Приказ об изменении в ООП;</w:t>
      </w:r>
    </w:p>
    <w:p w:rsidR="008A60C5" w:rsidRPr="00A30F39" w:rsidRDefault="008A60C5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A30F39">
        <w:rPr>
          <w:sz w:val="24"/>
          <w:szCs w:val="24"/>
        </w:rPr>
        <w:t>- Основная образовательная программа;</w:t>
      </w:r>
    </w:p>
    <w:p w:rsidR="008A60C5" w:rsidRPr="00A30F39" w:rsidRDefault="008A60C5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A30F39">
        <w:rPr>
          <w:sz w:val="24"/>
          <w:szCs w:val="24"/>
        </w:rPr>
        <w:t>- Должностная инструкция педагога;</w:t>
      </w:r>
    </w:p>
    <w:p w:rsidR="008A60C5" w:rsidRPr="00A30F39" w:rsidRDefault="008A60C5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A30F39">
        <w:rPr>
          <w:sz w:val="24"/>
          <w:szCs w:val="24"/>
        </w:rPr>
        <w:t>- программа развития ОО (ДО</w:t>
      </w:r>
      <w:r w:rsidR="00621878" w:rsidRPr="00A30F39">
        <w:rPr>
          <w:sz w:val="24"/>
          <w:szCs w:val="24"/>
        </w:rPr>
        <w:t>О</w:t>
      </w:r>
      <w:r w:rsidRPr="00A30F39">
        <w:rPr>
          <w:sz w:val="24"/>
          <w:szCs w:val="24"/>
        </w:rPr>
        <w:t>);</w:t>
      </w:r>
    </w:p>
    <w:p w:rsidR="008A60C5" w:rsidRPr="00A30F39" w:rsidRDefault="008A60C5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A30F39">
        <w:rPr>
          <w:sz w:val="24"/>
          <w:szCs w:val="24"/>
        </w:rPr>
        <w:t>- Рабочая программа педагога.</w:t>
      </w:r>
    </w:p>
    <w:p w:rsidR="00A50246" w:rsidRPr="00A30F39" w:rsidRDefault="00A50246" w:rsidP="000F4C3E">
      <w:pPr>
        <w:spacing w:line="276" w:lineRule="auto"/>
        <w:ind w:left="680" w:firstLine="709"/>
        <w:jc w:val="both"/>
        <w:rPr>
          <w:i/>
          <w:iCs/>
          <w:color w:val="000000"/>
          <w:sz w:val="24"/>
          <w:szCs w:val="24"/>
        </w:rPr>
      </w:pPr>
    </w:p>
    <w:p w:rsidR="00E60D9B" w:rsidRDefault="00E60D9B" w:rsidP="008A60C5">
      <w:pPr>
        <w:pStyle w:val="1"/>
        <w:numPr>
          <w:ilvl w:val="1"/>
          <w:numId w:val="17"/>
        </w:numPr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8A6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21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A60C5" w:rsidRPr="008A60C5" w:rsidRDefault="008A60C5" w:rsidP="008A60C5">
      <w:pPr>
        <w:pStyle w:val="aa"/>
        <w:ind w:left="1040"/>
        <w:rPr>
          <w:lang w:eastAsia="zh-CN"/>
        </w:rPr>
      </w:pPr>
    </w:p>
    <w:p w:rsidR="00E60D9B" w:rsidRPr="008A60C5" w:rsidRDefault="008A60C5" w:rsidP="000F4C3E">
      <w:pPr>
        <w:spacing w:line="276" w:lineRule="auto"/>
        <w:ind w:left="68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A60C5">
        <w:rPr>
          <w:sz w:val="24"/>
          <w:szCs w:val="24"/>
        </w:rPr>
        <w:t>В дошкольном возрасте воспитание, образование и развитие - это единый процесс.</w:t>
      </w:r>
    </w:p>
    <w:p w:rsidR="00E60D9B" w:rsidRPr="00F86DE1" w:rsidRDefault="00E60D9B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E60D9B" w:rsidRPr="00621878" w:rsidRDefault="00E60D9B" w:rsidP="00621878">
      <w:pPr>
        <w:spacing w:line="276" w:lineRule="auto"/>
        <w:ind w:left="680" w:firstLine="709"/>
        <w:jc w:val="both"/>
        <w:rPr>
          <w:color w:val="000000"/>
          <w:sz w:val="24"/>
          <w:szCs w:val="24"/>
        </w:rPr>
      </w:pPr>
      <w:r w:rsidRPr="00F86DE1">
        <w:rPr>
          <w:color w:val="000000"/>
          <w:sz w:val="24"/>
          <w:szCs w:val="24"/>
        </w:rPr>
        <w:t>Инклюзия являет</w:t>
      </w:r>
      <w:r w:rsidR="00A50246">
        <w:rPr>
          <w:color w:val="000000"/>
          <w:sz w:val="24"/>
          <w:szCs w:val="24"/>
        </w:rPr>
        <w:t>ся ценностной основой уклада ДО</w:t>
      </w:r>
      <w:r w:rsidR="00621878">
        <w:rPr>
          <w:color w:val="000000"/>
          <w:sz w:val="24"/>
          <w:szCs w:val="24"/>
        </w:rPr>
        <w:t>О</w:t>
      </w:r>
      <w:r w:rsidRPr="00F86DE1">
        <w:rPr>
          <w:color w:val="000000"/>
          <w:sz w:val="24"/>
          <w:szCs w:val="24"/>
        </w:rPr>
        <w:t xml:space="preserve"> и основанием для проектирования воспитывающих сред, деятельностей и событий.</w:t>
      </w:r>
    </w:p>
    <w:p w:rsidR="00E60D9B" w:rsidRPr="00621878" w:rsidRDefault="00E60D9B" w:rsidP="00621878">
      <w:pPr>
        <w:spacing w:line="276" w:lineRule="auto"/>
        <w:ind w:left="680" w:firstLine="709"/>
        <w:jc w:val="both"/>
        <w:rPr>
          <w:color w:val="000000"/>
          <w:sz w:val="24"/>
          <w:szCs w:val="24"/>
        </w:rPr>
      </w:pPr>
      <w:r w:rsidRPr="00F86DE1">
        <w:rPr>
          <w:b/>
          <w:i/>
          <w:color w:val="000000"/>
          <w:sz w:val="24"/>
          <w:szCs w:val="24"/>
        </w:rPr>
        <w:t>На уровне уклада:</w:t>
      </w:r>
      <w:r w:rsidR="00A50246">
        <w:rPr>
          <w:color w:val="000000"/>
          <w:sz w:val="24"/>
          <w:szCs w:val="24"/>
        </w:rPr>
        <w:t xml:space="preserve"> ДО</w:t>
      </w:r>
      <w:r w:rsidR="00621878">
        <w:rPr>
          <w:color w:val="000000"/>
          <w:sz w:val="24"/>
          <w:szCs w:val="24"/>
        </w:rPr>
        <w:t>О</w:t>
      </w:r>
      <w:r w:rsidRPr="00F86DE1">
        <w:rPr>
          <w:color w:val="000000"/>
          <w:sz w:val="24"/>
          <w:szCs w:val="24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</w:t>
      </w:r>
      <w:r w:rsidR="00A50246">
        <w:rPr>
          <w:color w:val="000000"/>
          <w:sz w:val="24"/>
          <w:szCs w:val="24"/>
        </w:rPr>
        <w:t xml:space="preserve"> образовательных отношений в ДО</w:t>
      </w:r>
      <w:r w:rsidR="00621878">
        <w:rPr>
          <w:color w:val="000000"/>
          <w:sz w:val="24"/>
          <w:szCs w:val="24"/>
        </w:rPr>
        <w:t>О</w:t>
      </w:r>
      <w:r w:rsidRPr="00F86DE1">
        <w:rPr>
          <w:color w:val="000000"/>
          <w:sz w:val="24"/>
          <w:szCs w:val="24"/>
        </w:rPr>
        <w:t>.</w:t>
      </w:r>
    </w:p>
    <w:p w:rsidR="00621878" w:rsidRDefault="00E60D9B" w:rsidP="000F4C3E">
      <w:pPr>
        <w:spacing w:line="276" w:lineRule="auto"/>
        <w:ind w:left="680" w:firstLine="709"/>
        <w:jc w:val="both"/>
        <w:rPr>
          <w:color w:val="000000"/>
          <w:sz w:val="24"/>
          <w:szCs w:val="24"/>
        </w:rPr>
      </w:pPr>
      <w:r w:rsidRPr="00F86DE1">
        <w:rPr>
          <w:b/>
          <w:i/>
          <w:color w:val="000000"/>
          <w:sz w:val="24"/>
          <w:szCs w:val="24"/>
        </w:rPr>
        <w:t>На уровне воспитывающих сред</w:t>
      </w:r>
      <w:r w:rsidRPr="00F86DE1">
        <w:rPr>
          <w:color w:val="000000"/>
          <w:sz w:val="24"/>
          <w:szCs w:val="24"/>
        </w:rPr>
        <w:t>:</w:t>
      </w:r>
    </w:p>
    <w:p w:rsidR="00621878" w:rsidRDefault="00621878" w:rsidP="000F4C3E">
      <w:pPr>
        <w:spacing w:line="276" w:lineRule="auto"/>
        <w:ind w:left="680" w:firstLine="709"/>
        <w:jc w:val="both"/>
        <w:rPr>
          <w:color w:val="000000"/>
          <w:sz w:val="24"/>
          <w:szCs w:val="24"/>
        </w:rPr>
      </w:pPr>
      <w:r w:rsidRPr="00621878">
        <w:rPr>
          <w:color w:val="000000"/>
          <w:sz w:val="24"/>
          <w:szCs w:val="24"/>
        </w:rPr>
        <w:t>-</w:t>
      </w:r>
      <w:r w:rsidR="00E60D9B" w:rsidRPr="00F86DE1">
        <w:rPr>
          <w:color w:val="000000"/>
          <w:sz w:val="24"/>
          <w:szCs w:val="24"/>
        </w:rPr>
        <w:t xml:space="preserve"> ППС строится как максимально доступная для детей</w:t>
      </w:r>
      <w:r w:rsidR="00E60D9B" w:rsidRPr="00F86DE1">
        <w:rPr>
          <w:color w:val="000000"/>
          <w:sz w:val="24"/>
          <w:szCs w:val="24"/>
        </w:rPr>
        <w:br/>
        <w:t xml:space="preserve">с ОВЗ; </w:t>
      </w:r>
    </w:p>
    <w:p w:rsidR="00621878" w:rsidRDefault="00621878" w:rsidP="000F4C3E">
      <w:pPr>
        <w:spacing w:line="276" w:lineRule="auto"/>
        <w:ind w:left="68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 w:rsidR="00E60D9B" w:rsidRPr="00F86DE1">
        <w:rPr>
          <w:color w:val="000000"/>
          <w:sz w:val="24"/>
          <w:szCs w:val="24"/>
        </w:rPr>
        <w:t>со</w:t>
      </w:r>
      <w:r w:rsidR="00A50246">
        <w:rPr>
          <w:color w:val="000000"/>
          <w:sz w:val="24"/>
          <w:szCs w:val="24"/>
        </w:rPr>
        <w:t>бытийная воспитывающая среда ДО</w:t>
      </w:r>
      <w:r>
        <w:rPr>
          <w:color w:val="000000"/>
          <w:sz w:val="24"/>
          <w:szCs w:val="24"/>
        </w:rPr>
        <w:t>О</w:t>
      </w:r>
      <w:r w:rsidR="00E60D9B" w:rsidRPr="00F86DE1">
        <w:rPr>
          <w:color w:val="000000"/>
          <w:sz w:val="24"/>
          <w:szCs w:val="24"/>
        </w:rPr>
        <w:t xml:space="preserve"> обеспечивает возможность включения каждого ребенка в различные формы жизни детского сообщества;</w:t>
      </w:r>
    </w:p>
    <w:p w:rsidR="00E60D9B" w:rsidRPr="00F86DE1" w:rsidRDefault="00621878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60D9B" w:rsidRPr="00F86DE1">
        <w:rPr>
          <w:color w:val="000000"/>
          <w:sz w:val="24"/>
          <w:szCs w:val="24"/>
        </w:rPr>
        <w:t xml:space="preserve"> рукотворная воспитывающая среда обеспечивает возможность демонстрации уникальности достижений каждого ребенка.</w:t>
      </w:r>
    </w:p>
    <w:p w:rsidR="00E60D9B" w:rsidRPr="00F86DE1" w:rsidRDefault="00E60D9B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b/>
          <w:i/>
          <w:color w:val="000000"/>
          <w:sz w:val="24"/>
          <w:szCs w:val="24"/>
        </w:rPr>
        <w:t>На уровне общности</w:t>
      </w:r>
      <w:r w:rsidRPr="00F86DE1">
        <w:rPr>
          <w:color w:val="000000"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</w:t>
      </w:r>
      <w:r w:rsidR="00621878">
        <w:rPr>
          <w:color w:val="000000"/>
          <w:sz w:val="24"/>
          <w:szCs w:val="24"/>
        </w:rPr>
        <w:t xml:space="preserve"> </w:t>
      </w:r>
      <w:r w:rsidRPr="00F86DE1">
        <w:rPr>
          <w:color w:val="000000"/>
          <w:sz w:val="24"/>
          <w:szCs w:val="24"/>
        </w:rPr>
        <w:t xml:space="preserve"> Детская и детско-взрослая общность в инклюзи</w:t>
      </w:r>
      <w:r w:rsidR="00621878">
        <w:rPr>
          <w:color w:val="000000"/>
          <w:sz w:val="24"/>
          <w:szCs w:val="24"/>
        </w:rPr>
        <w:t xml:space="preserve">вном образовании развиваются на принципах заботы, взаимоуважения </w:t>
      </w:r>
      <w:r w:rsidRPr="00F86DE1">
        <w:rPr>
          <w:color w:val="000000"/>
          <w:sz w:val="24"/>
          <w:szCs w:val="24"/>
        </w:rPr>
        <w:t>и сотрудничества в совместной деятельности.</w:t>
      </w:r>
    </w:p>
    <w:p w:rsidR="00E60D9B" w:rsidRPr="00F86DE1" w:rsidRDefault="00E60D9B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b/>
          <w:i/>
          <w:color w:val="000000"/>
          <w:sz w:val="24"/>
          <w:szCs w:val="24"/>
        </w:rPr>
        <w:t>На уровне деятельностей</w:t>
      </w:r>
      <w:r w:rsidRPr="00F86DE1">
        <w:rPr>
          <w:color w:val="000000"/>
          <w:sz w:val="24"/>
          <w:szCs w:val="24"/>
        </w:rPr>
        <w:t>: педагогическое проектирование совместной деятельности</w:t>
      </w:r>
      <w:r w:rsidRPr="00F86DE1">
        <w:rPr>
          <w:color w:val="000000"/>
          <w:sz w:val="24"/>
          <w:szCs w:val="24"/>
        </w:rPr>
        <w:br/>
        <w:t>в разновозрастных группах, в малых группах детей, в детско-родительских группах обеспечивает условия освоения доступных навыков, формирует о</w:t>
      </w:r>
      <w:r w:rsidR="00621878">
        <w:rPr>
          <w:color w:val="000000"/>
          <w:sz w:val="24"/>
          <w:szCs w:val="24"/>
        </w:rPr>
        <w:t xml:space="preserve">пыт работы в команде, развивает активность </w:t>
      </w:r>
      <w:r w:rsidRPr="00F86DE1">
        <w:rPr>
          <w:color w:val="000000"/>
          <w:sz w:val="24"/>
          <w:szCs w:val="24"/>
        </w:rPr>
        <w:t>и ответственность каждого ребенка в социальной ситуации его развития.</w:t>
      </w:r>
    </w:p>
    <w:p w:rsidR="00E60D9B" w:rsidRPr="00F86DE1" w:rsidRDefault="00E60D9B" w:rsidP="000F4C3E">
      <w:pPr>
        <w:spacing w:after="0"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b/>
          <w:i/>
          <w:color w:val="000000"/>
          <w:sz w:val="24"/>
          <w:szCs w:val="24"/>
        </w:rPr>
        <w:t>На уровне событий</w:t>
      </w:r>
      <w:r w:rsidRPr="00F86DE1">
        <w:rPr>
          <w:color w:val="000000"/>
          <w:sz w:val="24"/>
          <w:szCs w:val="24"/>
        </w:rPr>
        <w:t>: проектирование педагогами ритмо</w:t>
      </w:r>
      <w:r w:rsidR="00621878">
        <w:rPr>
          <w:color w:val="000000"/>
          <w:sz w:val="24"/>
          <w:szCs w:val="24"/>
        </w:rPr>
        <w:t xml:space="preserve">в жизни, праздников и общих дел </w:t>
      </w:r>
      <w:r w:rsidRPr="00F86DE1">
        <w:rPr>
          <w:color w:val="000000"/>
          <w:sz w:val="24"/>
          <w:szCs w:val="24"/>
        </w:rPr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E60D9B" w:rsidRPr="00F86DE1" w:rsidRDefault="00E60D9B" w:rsidP="000F4C3E">
      <w:pPr>
        <w:pStyle w:val="4"/>
        <w:tabs>
          <w:tab w:val="left" w:pos="851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E60D9B" w:rsidRPr="00F86DE1" w:rsidRDefault="00E60D9B" w:rsidP="000F4C3E">
      <w:pPr>
        <w:pStyle w:val="4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 w:rsidRPr="00F86DE1">
        <w:rPr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E60D9B" w:rsidRPr="00F86DE1" w:rsidRDefault="00E60D9B" w:rsidP="000F4C3E">
      <w:pPr>
        <w:pStyle w:val="4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E60D9B" w:rsidRPr="00F86DE1" w:rsidRDefault="00E60D9B" w:rsidP="000F4C3E">
      <w:pPr>
        <w:pStyle w:val="4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60D9B" w:rsidRPr="00F86DE1" w:rsidRDefault="00E60D9B" w:rsidP="000F4C3E">
      <w:pPr>
        <w:pStyle w:val="4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E60D9B" w:rsidRPr="00621878" w:rsidRDefault="00E60D9B" w:rsidP="000F4C3E">
      <w:pPr>
        <w:pStyle w:val="4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621878" w:rsidRPr="00F86DE1" w:rsidRDefault="00621878" w:rsidP="00621878">
      <w:pPr>
        <w:pStyle w:val="4"/>
        <w:tabs>
          <w:tab w:val="left" w:pos="709"/>
          <w:tab w:val="left" w:pos="993"/>
        </w:tabs>
        <w:spacing w:line="276" w:lineRule="auto"/>
        <w:ind w:left="1389"/>
        <w:jc w:val="both"/>
        <w:rPr>
          <w:sz w:val="24"/>
          <w:szCs w:val="24"/>
        </w:rPr>
      </w:pPr>
    </w:p>
    <w:p w:rsidR="00E60D9B" w:rsidRPr="00F86DE1" w:rsidRDefault="00E60D9B" w:rsidP="000F4C3E">
      <w:pPr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Задачами воспитания детей с ОВЗ в условиях дошкольной образовательной организации являются:</w:t>
      </w:r>
    </w:p>
    <w:p w:rsidR="00E60D9B" w:rsidRPr="00F86DE1" w:rsidRDefault="00E60D9B" w:rsidP="000F4C3E">
      <w:pPr>
        <w:pStyle w:val="4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Pr="00F86DE1">
        <w:rPr>
          <w:color w:val="000000"/>
          <w:sz w:val="24"/>
          <w:szCs w:val="24"/>
        </w:rPr>
        <w:br/>
        <w:t>и ответственности;</w:t>
      </w:r>
    </w:p>
    <w:p w:rsidR="00E60D9B" w:rsidRPr="00F86DE1" w:rsidRDefault="00E60D9B" w:rsidP="000F4C3E">
      <w:pPr>
        <w:pStyle w:val="4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E60D9B" w:rsidRPr="00F86DE1" w:rsidRDefault="00E60D9B" w:rsidP="000F4C3E">
      <w:pPr>
        <w:pStyle w:val="4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обеспечение психолого-педагогической поддержки семье ребенка с особенностями</w:t>
      </w:r>
      <w:r w:rsidRPr="00F86DE1">
        <w:rPr>
          <w:color w:val="000000"/>
          <w:sz w:val="24"/>
          <w:szCs w:val="24"/>
        </w:rPr>
        <w:br/>
        <w:t>в развитии и содействие повышению уровня педагогической компетентности родителей;</w:t>
      </w:r>
    </w:p>
    <w:p w:rsidR="00E60D9B" w:rsidRPr="00F86DE1" w:rsidRDefault="00E60D9B" w:rsidP="000F4C3E">
      <w:pPr>
        <w:pStyle w:val="4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обеспечение эмоционально-положительного взаимодействия детей с окружающими</w:t>
      </w:r>
      <w:r w:rsidRPr="00F86DE1">
        <w:rPr>
          <w:color w:val="000000"/>
          <w:sz w:val="24"/>
          <w:szCs w:val="24"/>
        </w:rPr>
        <w:br/>
        <w:t>в целях их успешной адаптации и интеграции в общество;</w:t>
      </w:r>
    </w:p>
    <w:p w:rsidR="00E60D9B" w:rsidRPr="00F86DE1" w:rsidRDefault="00E60D9B" w:rsidP="000F4C3E">
      <w:pPr>
        <w:pStyle w:val="4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</w:t>
      </w:r>
      <w:r w:rsidRPr="00F86DE1">
        <w:rPr>
          <w:color w:val="000000"/>
          <w:sz w:val="24"/>
          <w:szCs w:val="24"/>
        </w:rPr>
        <w:br/>
        <w:t>об окружающем мире;</w:t>
      </w:r>
    </w:p>
    <w:p w:rsidR="00E60D9B" w:rsidRPr="00F86DE1" w:rsidRDefault="00E60D9B" w:rsidP="000F4C3E">
      <w:pPr>
        <w:pStyle w:val="4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E60D9B" w:rsidRPr="00F86DE1" w:rsidRDefault="00E60D9B" w:rsidP="000F4C3E">
      <w:pPr>
        <w:pStyle w:val="4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охрана и укрепление физического и психического здоровья детей, в том числе</w:t>
      </w:r>
      <w:r w:rsidRPr="00F86DE1">
        <w:rPr>
          <w:color w:val="000000"/>
          <w:sz w:val="24"/>
          <w:szCs w:val="24"/>
        </w:rPr>
        <w:br/>
        <w:t>их эмоционального благополучия;</w:t>
      </w:r>
    </w:p>
    <w:p w:rsidR="00E60D9B" w:rsidRPr="00F86DE1" w:rsidRDefault="00E60D9B" w:rsidP="000F4C3E">
      <w:pPr>
        <w:pStyle w:val="4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ind w:left="680" w:firstLine="709"/>
        <w:jc w:val="both"/>
        <w:rPr>
          <w:sz w:val="24"/>
          <w:szCs w:val="24"/>
        </w:rPr>
      </w:pPr>
      <w:r w:rsidRPr="00F86DE1">
        <w:rPr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9633B" w:rsidRDefault="0059633B" w:rsidP="000F4C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9633B" w:rsidSect="000F4C3E">
          <w:pgSz w:w="11910" w:h="16850"/>
          <w:pgMar w:top="1134" w:right="879" w:bottom="851" w:left="459" w:header="0" w:footer="1100" w:gutter="0"/>
          <w:pgNumType w:start="51"/>
          <w:cols w:space="720"/>
          <w:docGrid w:linePitch="299"/>
        </w:sectPr>
      </w:pPr>
    </w:p>
    <w:p w:rsidR="00621878" w:rsidRDefault="00621878" w:rsidP="00A30F39">
      <w:pPr>
        <w:spacing w:line="48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1</w:t>
      </w:r>
    </w:p>
    <w:p w:rsidR="0059633B" w:rsidRDefault="0059633B" w:rsidP="0059633B">
      <w:pPr>
        <w:spacing w:line="480" w:lineRule="auto"/>
        <w:jc w:val="center"/>
      </w:pPr>
      <w:r>
        <w:rPr>
          <w:b/>
          <w:bCs/>
          <w:color w:val="000000"/>
        </w:rPr>
        <w:t>Примерный календарный план воспитательной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3553"/>
        <w:gridCol w:w="2790"/>
        <w:gridCol w:w="2790"/>
      </w:tblGrid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>Срок проведения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>Направления воспитания</w:t>
            </w:r>
          </w:p>
        </w:tc>
        <w:tc>
          <w:tcPr>
            <w:tcW w:w="3553" w:type="dxa"/>
          </w:tcPr>
          <w:p w:rsidR="0059633B" w:rsidRPr="000F4C3E" w:rsidRDefault="0059633B" w:rsidP="00A50246">
            <w:r w:rsidRPr="000F4C3E">
              <w:t>Формы работы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Ответственные</w:t>
            </w:r>
          </w:p>
        </w:tc>
      </w:tr>
      <w:tr w:rsidR="0059633B" w:rsidRPr="000F4C3E" w:rsidTr="00A50246">
        <w:trPr>
          <w:trHeight w:val="3681"/>
        </w:trPr>
        <w:tc>
          <w:tcPr>
            <w:tcW w:w="1980" w:type="dxa"/>
          </w:tcPr>
          <w:p w:rsidR="0059633B" w:rsidRPr="000F4C3E" w:rsidRDefault="0059633B" w:rsidP="00A50246">
            <w:r w:rsidRPr="000F4C3E">
              <w:t>Сентябрь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>Патриотическое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Физическое и оздоровительное</w:t>
            </w:r>
          </w:p>
          <w:p w:rsidR="0059633B" w:rsidRPr="000F4C3E" w:rsidRDefault="0059633B" w:rsidP="00A50246">
            <w:r w:rsidRPr="000F4C3E">
              <w:t>Трудовое</w:t>
            </w:r>
          </w:p>
          <w:p w:rsidR="0059633B" w:rsidRPr="000F4C3E" w:rsidRDefault="0059633B" w:rsidP="00A50246"/>
          <w:p w:rsidR="0059633B" w:rsidRPr="000F4C3E" w:rsidRDefault="0059633B" w:rsidP="00A50246">
            <w:proofErr w:type="spellStart"/>
            <w:r w:rsidRPr="000F4C3E"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r w:rsidRPr="000F4C3E">
              <w:t>Праздник «День знаний в детском саду»</w:t>
            </w:r>
          </w:p>
          <w:p w:rsidR="0059633B" w:rsidRPr="000F4C3E" w:rsidRDefault="0059633B" w:rsidP="00A50246">
            <w:r w:rsidRPr="000F4C3E">
              <w:t>Досуг «Неделя добрых дел»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Беседа – развлечение «Традиции народа»</w:t>
            </w:r>
          </w:p>
          <w:p w:rsidR="0059633B" w:rsidRPr="000F4C3E" w:rsidRDefault="0059633B" w:rsidP="00A50246">
            <w:r w:rsidRPr="000F4C3E">
              <w:t>Спортивное развлечение «Незнайка на дороге»</w:t>
            </w:r>
          </w:p>
          <w:p w:rsidR="0059633B" w:rsidRPr="000F4C3E" w:rsidRDefault="0059633B" w:rsidP="00A50246">
            <w:r w:rsidRPr="000F4C3E">
              <w:t>Игра – развлечение «Цирк»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Конкурс детского рисунка "Краски солнечного лета»</w:t>
            </w:r>
          </w:p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/>
        </w:tc>
        <w:tc>
          <w:tcPr>
            <w:tcW w:w="2790" w:type="dxa"/>
          </w:tcPr>
          <w:p w:rsidR="0059633B" w:rsidRPr="000F4C3E" w:rsidRDefault="0059633B" w:rsidP="00A50246">
            <w:pPr>
              <w:rPr>
                <w:lang w:val="en-US"/>
              </w:rPr>
            </w:pPr>
            <w:r w:rsidRPr="000F4C3E">
              <w:t>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</w:tc>
      </w:tr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>Октябрь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>Патриотическое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>
            <w:r w:rsidRPr="000F4C3E">
              <w:t xml:space="preserve">Физическое и </w:t>
            </w:r>
          </w:p>
          <w:p w:rsidR="0059633B" w:rsidRPr="000F4C3E" w:rsidRDefault="0059633B" w:rsidP="00A50246">
            <w:r w:rsidRPr="000F4C3E">
              <w:t>оздоровительное</w:t>
            </w:r>
          </w:p>
          <w:p w:rsidR="0059633B" w:rsidRPr="000F4C3E" w:rsidRDefault="0059633B" w:rsidP="00A50246">
            <w:r w:rsidRPr="000F4C3E">
              <w:lastRenderedPageBreak/>
              <w:t>Трудовое</w:t>
            </w:r>
          </w:p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>
            <w:proofErr w:type="spellStart"/>
            <w:r w:rsidRPr="000F4C3E"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r w:rsidRPr="000F4C3E">
              <w:lastRenderedPageBreak/>
              <w:t>Праздник «Золотая осень»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Развлечение «Неделя добрых дел» (День пожилого человека)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 xml:space="preserve">Народная гостиная </w:t>
            </w:r>
          </w:p>
          <w:p w:rsidR="0059633B" w:rsidRPr="000F4C3E" w:rsidRDefault="0059633B" w:rsidP="00A50246">
            <w:r w:rsidRPr="000F4C3E">
              <w:t>«Покров– натопи избу без дров»</w:t>
            </w:r>
          </w:p>
          <w:p w:rsidR="0059633B" w:rsidRPr="000F4C3E" w:rsidRDefault="0059633B" w:rsidP="00A50246">
            <w:r w:rsidRPr="000F4C3E">
              <w:t>Неделя здоровья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 xml:space="preserve">Спортивное развлечение </w:t>
            </w:r>
            <w:r w:rsidRPr="000F4C3E">
              <w:lastRenderedPageBreak/>
              <w:t>«Овощной переполох»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Выставка детского рисунка «Здравствуй , осень !»</w:t>
            </w:r>
          </w:p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/>
        </w:tc>
        <w:tc>
          <w:tcPr>
            <w:tcW w:w="2790" w:type="dxa"/>
          </w:tcPr>
          <w:p w:rsidR="0059633B" w:rsidRPr="000F4C3E" w:rsidRDefault="0059633B" w:rsidP="00A50246">
            <w:r w:rsidRPr="000F4C3E">
              <w:lastRenderedPageBreak/>
              <w:t>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</w:tc>
      </w:tr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>Ноябрь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>Патриотическое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Физическое и оздоровительное</w:t>
            </w:r>
          </w:p>
          <w:p w:rsidR="0059633B" w:rsidRPr="000F4C3E" w:rsidRDefault="0059633B" w:rsidP="00A50246">
            <w:r w:rsidRPr="000F4C3E">
              <w:t>Трудовое</w:t>
            </w:r>
          </w:p>
          <w:p w:rsidR="0059633B" w:rsidRPr="000F4C3E" w:rsidRDefault="0059633B" w:rsidP="00A50246"/>
          <w:p w:rsidR="0059633B" w:rsidRPr="000F4C3E" w:rsidRDefault="0059633B" w:rsidP="00A50246">
            <w:proofErr w:type="spellStart"/>
            <w:r w:rsidRPr="000F4C3E"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r w:rsidRPr="000F4C3E">
              <w:t>Досуг «День народного единства»</w:t>
            </w:r>
          </w:p>
          <w:p w:rsidR="0059633B" w:rsidRPr="000F4C3E" w:rsidRDefault="0059633B" w:rsidP="00A50246">
            <w:r w:rsidRPr="000F4C3E">
              <w:t>Музыкально – спортивный праздник «День матери»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Развлечение «Путешествие по сказкам»</w:t>
            </w:r>
          </w:p>
          <w:p w:rsidR="0059633B" w:rsidRPr="000F4C3E" w:rsidRDefault="0059633B" w:rsidP="00A50246">
            <w:r w:rsidRPr="000F4C3E">
              <w:t>Экскурсия «Знакомство с улицей» ПДД</w:t>
            </w:r>
          </w:p>
          <w:p w:rsidR="0059633B" w:rsidRPr="000F4C3E" w:rsidRDefault="0059633B" w:rsidP="00A50246">
            <w:r w:rsidRPr="000F4C3E">
              <w:t>Акция «Накорми птиц зимой»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Выставка детского рисунка «День народного единства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</w:tc>
      </w:tr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>Декабрь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>Патриотическое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>
            <w:r w:rsidRPr="000F4C3E">
              <w:t>Физическое и оздоровительное</w:t>
            </w:r>
          </w:p>
          <w:p w:rsidR="0059633B" w:rsidRPr="000F4C3E" w:rsidRDefault="0059633B" w:rsidP="00A50246">
            <w:r w:rsidRPr="000F4C3E">
              <w:t>Трудовое</w:t>
            </w:r>
          </w:p>
          <w:p w:rsidR="0059633B" w:rsidRPr="000F4C3E" w:rsidRDefault="0059633B" w:rsidP="00A50246">
            <w:proofErr w:type="spellStart"/>
            <w:r w:rsidRPr="000F4C3E">
              <w:lastRenderedPageBreak/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r w:rsidRPr="000F4C3E">
              <w:lastRenderedPageBreak/>
              <w:t>Экскурсия в библиотеку «День Неизвестного солдата»</w:t>
            </w:r>
          </w:p>
          <w:p w:rsidR="0059633B" w:rsidRPr="000F4C3E" w:rsidRDefault="0059633B" w:rsidP="00A50246">
            <w:r w:rsidRPr="000F4C3E">
              <w:t>Неделя милосердия (Международный день инвалидов)</w:t>
            </w:r>
          </w:p>
          <w:p w:rsidR="0059633B" w:rsidRPr="000F4C3E" w:rsidRDefault="0059633B" w:rsidP="00A50246">
            <w:r w:rsidRPr="000F4C3E">
              <w:t>Экологическая минутка «Животные родного края»</w:t>
            </w:r>
          </w:p>
          <w:p w:rsidR="0059633B" w:rsidRPr="000F4C3E" w:rsidRDefault="0059633B" w:rsidP="00A50246">
            <w:r w:rsidRPr="000F4C3E">
              <w:t>Праздник «Новогодняя ёлка»</w:t>
            </w:r>
          </w:p>
          <w:p w:rsidR="0059633B" w:rsidRPr="000F4C3E" w:rsidRDefault="0059633B" w:rsidP="00A50246">
            <w:r w:rsidRPr="000F4C3E">
              <w:t>Акция «Живи ёлочка»</w:t>
            </w:r>
          </w:p>
          <w:p w:rsidR="0059633B" w:rsidRPr="000F4C3E" w:rsidRDefault="0059633B" w:rsidP="00A50246">
            <w:r w:rsidRPr="000F4C3E">
              <w:t xml:space="preserve">Выставка рисунков «Природа и </w:t>
            </w:r>
            <w:r w:rsidRPr="000F4C3E">
              <w:lastRenderedPageBreak/>
              <w:t>животные родного края»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lastRenderedPageBreak/>
              <w:t>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</w:tc>
      </w:tr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>Январь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>Патриотическое</w:t>
            </w:r>
          </w:p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>
            <w:r w:rsidRPr="000F4C3E">
              <w:t>Физическое и оздоровительное</w:t>
            </w:r>
          </w:p>
          <w:p w:rsidR="0059633B" w:rsidRPr="000F4C3E" w:rsidRDefault="0059633B" w:rsidP="00A50246">
            <w:r w:rsidRPr="000F4C3E">
              <w:t>Трудовое</w:t>
            </w:r>
          </w:p>
          <w:p w:rsidR="0059633B" w:rsidRPr="000F4C3E" w:rsidRDefault="0059633B" w:rsidP="00A50246">
            <w:proofErr w:type="spellStart"/>
            <w:r w:rsidRPr="000F4C3E"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pPr>
              <w:rPr>
                <w:rFonts w:eastAsia="Calibri"/>
              </w:rPr>
            </w:pPr>
            <w:r w:rsidRPr="000F4C3E">
              <w:rPr>
                <w:rFonts w:eastAsia="Calibri"/>
              </w:rPr>
              <w:t>Развлечение «Коляда пришла»</w:t>
            </w:r>
          </w:p>
          <w:p w:rsidR="0059633B" w:rsidRPr="000F4C3E" w:rsidRDefault="0059633B" w:rsidP="00A50246">
            <w:r w:rsidRPr="000F4C3E">
              <w:t>Досуг «Дружные ребята»</w:t>
            </w:r>
          </w:p>
          <w:p w:rsidR="0059633B" w:rsidRPr="000F4C3E" w:rsidRDefault="0059633B" w:rsidP="00A50246">
            <w:r w:rsidRPr="000F4C3E">
              <w:t>Проект «Волшебная вода»</w:t>
            </w:r>
          </w:p>
          <w:p w:rsidR="0059633B" w:rsidRPr="000F4C3E" w:rsidRDefault="0059633B" w:rsidP="00A50246">
            <w:r w:rsidRPr="000F4C3E">
              <w:t>Спортивное развлечение «В зимний лес»</w:t>
            </w:r>
          </w:p>
          <w:p w:rsidR="0059633B" w:rsidRPr="000F4C3E" w:rsidRDefault="0059633B" w:rsidP="00A50246">
            <w:r w:rsidRPr="000F4C3E">
              <w:t>Акция «Накормим птиц зимой»</w:t>
            </w:r>
          </w:p>
          <w:p w:rsidR="0059633B" w:rsidRPr="000F4C3E" w:rsidRDefault="0059633B" w:rsidP="00A50246">
            <w:r w:rsidRPr="000F4C3E">
              <w:t>Выставка рисунков «Зима полна серебра»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</w:tc>
      </w:tr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 xml:space="preserve"> Февраль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>Патриотическое</w:t>
            </w:r>
          </w:p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>
            <w:r w:rsidRPr="000F4C3E">
              <w:t>Физическое и оздоровительное</w:t>
            </w:r>
          </w:p>
          <w:p w:rsidR="0059633B" w:rsidRPr="000F4C3E" w:rsidRDefault="0059633B" w:rsidP="00A50246">
            <w:r w:rsidRPr="000F4C3E">
              <w:t>Трудовое</w:t>
            </w:r>
          </w:p>
          <w:p w:rsidR="0059633B" w:rsidRPr="000F4C3E" w:rsidRDefault="0059633B" w:rsidP="00A50246"/>
          <w:p w:rsidR="0059633B" w:rsidRPr="000F4C3E" w:rsidRDefault="0059633B" w:rsidP="00A50246">
            <w:proofErr w:type="spellStart"/>
            <w:r w:rsidRPr="000F4C3E"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r w:rsidRPr="000F4C3E">
              <w:t>Праздник «День защитника Отечества»</w:t>
            </w:r>
          </w:p>
          <w:p w:rsidR="0059633B" w:rsidRPr="000F4C3E" w:rsidRDefault="0059633B" w:rsidP="00A50246">
            <w:r w:rsidRPr="000F4C3E">
              <w:rPr>
                <w:rFonts w:eastAsia="Calibri"/>
                <w:color w:val="000000"/>
              </w:rPr>
              <w:t>Досуг «Доброта спасет мир» (День доброты)</w:t>
            </w:r>
          </w:p>
          <w:p w:rsidR="0059633B" w:rsidRPr="000F4C3E" w:rsidRDefault="0059633B" w:rsidP="00A50246">
            <w:r w:rsidRPr="000F4C3E">
              <w:rPr>
                <w:rFonts w:eastAsia="Calibri"/>
              </w:rPr>
              <w:t>Праздник народных игр «</w:t>
            </w:r>
            <w:proofErr w:type="spellStart"/>
            <w:r w:rsidRPr="000F4C3E">
              <w:rPr>
                <w:rFonts w:eastAsia="Calibri"/>
              </w:rPr>
              <w:t>Игралочка</w:t>
            </w:r>
            <w:proofErr w:type="spellEnd"/>
            <w:r w:rsidRPr="000F4C3E">
              <w:rPr>
                <w:rFonts w:eastAsia="Calibri"/>
              </w:rPr>
              <w:t xml:space="preserve">, </w:t>
            </w:r>
            <w:proofErr w:type="spellStart"/>
            <w:r w:rsidRPr="000F4C3E">
              <w:rPr>
                <w:rFonts w:eastAsia="Calibri"/>
              </w:rPr>
              <w:t>игралочка-чудестная</w:t>
            </w:r>
            <w:proofErr w:type="spellEnd"/>
            <w:r w:rsidRPr="000F4C3E">
              <w:rPr>
                <w:rFonts w:eastAsia="Calibri"/>
              </w:rPr>
              <w:t xml:space="preserve"> страна»</w:t>
            </w:r>
          </w:p>
          <w:p w:rsidR="0059633B" w:rsidRPr="000F4C3E" w:rsidRDefault="0059633B" w:rsidP="00A50246">
            <w:pPr>
              <w:rPr>
                <w:rFonts w:eastAsia="Calibri"/>
                <w:bCs/>
              </w:rPr>
            </w:pPr>
            <w:r w:rsidRPr="000F4C3E">
              <w:rPr>
                <w:rFonts w:eastAsia="Calibri"/>
                <w:bCs/>
              </w:rPr>
              <w:t>Спортивный праздник  «Мы сильные, мы ловкие»</w:t>
            </w:r>
          </w:p>
          <w:p w:rsidR="0059633B" w:rsidRPr="000F4C3E" w:rsidRDefault="0059633B" w:rsidP="00A50246">
            <w:r w:rsidRPr="000F4C3E">
              <w:t>Выставка поделок «Лучшая кормушка»</w:t>
            </w:r>
          </w:p>
          <w:p w:rsidR="0059633B" w:rsidRPr="000F4C3E" w:rsidRDefault="0059633B" w:rsidP="00A50246">
            <w:r w:rsidRPr="000F4C3E">
              <w:rPr>
                <w:rFonts w:eastAsia="Calibri"/>
              </w:rPr>
              <w:t>Выставка творческих работ «Слава защитникам Отечества!»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</w:tc>
      </w:tr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>Март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>Патриотическое</w:t>
            </w:r>
          </w:p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>
            <w:r w:rsidRPr="000F4C3E">
              <w:t>Физическое и оздоровительное</w:t>
            </w:r>
          </w:p>
          <w:p w:rsidR="0059633B" w:rsidRPr="000F4C3E" w:rsidRDefault="0059633B" w:rsidP="00A50246">
            <w:r w:rsidRPr="000F4C3E">
              <w:t>Трудовое</w:t>
            </w:r>
          </w:p>
          <w:p w:rsidR="0059633B" w:rsidRPr="000F4C3E" w:rsidRDefault="0059633B" w:rsidP="00A50246">
            <w:proofErr w:type="spellStart"/>
            <w:r w:rsidRPr="000F4C3E">
              <w:lastRenderedPageBreak/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r w:rsidRPr="000F4C3E">
              <w:lastRenderedPageBreak/>
              <w:t>Праздник «8 Марта»</w:t>
            </w:r>
          </w:p>
          <w:p w:rsidR="0059633B" w:rsidRPr="000F4C3E" w:rsidRDefault="0059633B" w:rsidP="00A50246">
            <w:r w:rsidRPr="000F4C3E">
              <w:t>Развлечение «Мамины помощники»</w:t>
            </w:r>
          </w:p>
          <w:p w:rsidR="0059633B" w:rsidRPr="000F4C3E" w:rsidRDefault="0059633B" w:rsidP="00A50246">
            <w:r w:rsidRPr="000F4C3E">
              <w:t>Развлечение « Весенняя капель»</w:t>
            </w:r>
          </w:p>
          <w:p w:rsidR="0059633B" w:rsidRPr="000F4C3E" w:rsidRDefault="0059633B" w:rsidP="00A50246">
            <w:r w:rsidRPr="000F4C3E">
              <w:t>Целевая прогулка: «Осторожно , гололёд !»</w:t>
            </w:r>
          </w:p>
          <w:p w:rsidR="0059633B" w:rsidRPr="000F4C3E" w:rsidRDefault="0059633B" w:rsidP="00A50246">
            <w:r w:rsidRPr="000F4C3E">
              <w:t>Акция  «Наш чистый посёлок»</w:t>
            </w:r>
          </w:p>
          <w:p w:rsidR="0059633B" w:rsidRPr="000F4C3E" w:rsidRDefault="0059633B" w:rsidP="00A50246">
            <w:pPr>
              <w:rPr>
                <w:rFonts w:eastAsia="Calibri"/>
              </w:rPr>
            </w:pPr>
            <w:r w:rsidRPr="000F4C3E">
              <w:rPr>
                <w:rFonts w:eastAsia="Calibri"/>
              </w:rPr>
              <w:lastRenderedPageBreak/>
              <w:t>Выставка детского творчества</w:t>
            </w:r>
          </w:p>
          <w:p w:rsidR="0059633B" w:rsidRPr="000F4C3E" w:rsidRDefault="0059633B" w:rsidP="00A50246">
            <w:r w:rsidRPr="000F4C3E">
              <w:rPr>
                <w:rFonts w:eastAsia="Calibri"/>
              </w:rPr>
              <w:t>« Портрет любимой Мамочки»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lastRenderedPageBreak/>
              <w:t>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</w:tc>
      </w:tr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 xml:space="preserve"> Апрель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 xml:space="preserve"> Патриотическое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Физическое и оздоровительное</w:t>
            </w:r>
          </w:p>
          <w:p w:rsidR="0059633B" w:rsidRPr="000F4C3E" w:rsidRDefault="0059633B" w:rsidP="00A50246">
            <w:r w:rsidRPr="000F4C3E">
              <w:t>Трудовое</w:t>
            </w:r>
          </w:p>
          <w:p w:rsidR="0059633B" w:rsidRPr="000F4C3E" w:rsidRDefault="0059633B" w:rsidP="00A50246">
            <w:proofErr w:type="spellStart"/>
            <w:r w:rsidRPr="000F4C3E"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r w:rsidRPr="000F4C3E">
              <w:t>Развлечение «Космическое путешествие»</w:t>
            </w:r>
          </w:p>
          <w:p w:rsidR="0059633B" w:rsidRPr="000F4C3E" w:rsidRDefault="0059633B" w:rsidP="00A50246">
            <w:r w:rsidRPr="000F4C3E">
              <w:t>Развлечение «День смеха»</w:t>
            </w:r>
          </w:p>
          <w:p w:rsidR="0059633B" w:rsidRPr="000F4C3E" w:rsidRDefault="0059633B" w:rsidP="00A50246">
            <w:r w:rsidRPr="000F4C3E">
              <w:t>Экскурсия в библиотеку «День детской книги»</w:t>
            </w:r>
          </w:p>
          <w:p w:rsidR="0059633B" w:rsidRPr="000F4C3E" w:rsidRDefault="0059633B" w:rsidP="00A50246">
            <w:r w:rsidRPr="000F4C3E">
              <w:t>Неделя здоровья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Акция «Посадка деревьев»</w:t>
            </w:r>
          </w:p>
          <w:p w:rsidR="0059633B" w:rsidRPr="000F4C3E" w:rsidRDefault="0059633B" w:rsidP="00A50246">
            <w:r w:rsidRPr="000F4C3E">
              <w:t>Выставка детского творчества «День Земли»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</w:tc>
      </w:tr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>Май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>Патриотическое</w:t>
            </w:r>
          </w:p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>
            <w:r w:rsidRPr="000F4C3E">
              <w:t>Физическое и оздоровительное</w:t>
            </w:r>
          </w:p>
          <w:p w:rsidR="0059633B" w:rsidRPr="000F4C3E" w:rsidRDefault="0059633B" w:rsidP="00A50246">
            <w:r w:rsidRPr="000F4C3E">
              <w:t>Трудовое</w:t>
            </w:r>
          </w:p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>
            <w:proofErr w:type="spellStart"/>
            <w:r w:rsidRPr="000F4C3E"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r w:rsidRPr="000F4C3E">
              <w:t>Праздник «День Победы»</w:t>
            </w:r>
          </w:p>
          <w:p w:rsidR="0059633B" w:rsidRPr="000F4C3E" w:rsidRDefault="0059633B" w:rsidP="00A50246">
            <w:r w:rsidRPr="000F4C3E">
              <w:t>Праздник «До свидания , детский сад!»</w:t>
            </w:r>
          </w:p>
          <w:p w:rsidR="0059633B" w:rsidRPr="000F4C3E" w:rsidRDefault="0059633B" w:rsidP="00A50246">
            <w:r w:rsidRPr="000F4C3E">
              <w:t>Экологическое развлечение: «Берегите природу!»</w:t>
            </w:r>
          </w:p>
          <w:p w:rsidR="0059633B" w:rsidRPr="000F4C3E" w:rsidRDefault="0059633B" w:rsidP="00A50246">
            <w:r w:rsidRPr="000F4C3E">
              <w:t>Развлечение по ПДД «В поисках лето»</w:t>
            </w:r>
          </w:p>
          <w:p w:rsidR="0059633B" w:rsidRPr="000F4C3E" w:rsidRDefault="0059633B" w:rsidP="00A50246">
            <w:r w:rsidRPr="000F4C3E">
              <w:t>Прогулка .Труд в природе.</w:t>
            </w:r>
          </w:p>
          <w:p w:rsidR="0059633B" w:rsidRPr="000F4C3E" w:rsidRDefault="0059633B" w:rsidP="00A50246">
            <w:r w:rsidRPr="000F4C3E">
              <w:t>Праздник весны и труда «Все работы хороши…»</w:t>
            </w:r>
          </w:p>
          <w:p w:rsidR="0059633B" w:rsidRPr="000F4C3E" w:rsidRDefault="0059633B" w:rsidP="00A50246">
            <w:r w:rsidRPr="000F4C3E">
              <w:rPr>
                <w:rFonts w:eastAsia="Calibri"/>
              </w:rPr>
              <w:t>Конкурс рисунков « Война глазами детей»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/>
          <w:p w:rsidR="0059633B" w:rsidRPr="000F4C3E" w:rsidRDefault="0059633B" w:rsidP="00A50246">
            <w:r w:rsidRPr="000F4C3E">
              <w:t xml:space="preserve"> </w:t>
            </w:r>
          </w:p>
        </w:tc>
      </w:tr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 xml:space="preserve">Июнь 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 xml:space="preserve"> Патриотическое</w:t>
            </w:r>
          </w:p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>
            <w:r w:rsidRPr="000F4C3E">
              <w:t>Физическое и оздоровительное</w:t>
            </w:r>
          </w:p>
          <w:p w:rsidR="0059633B" w:rsidRPr="000F4C3E" w:rsidRDefault="0059633B" w:rsidP="00A50246">
            <w:r w:rsidRPr="000F4C3E">
              <w:lastRenderedPageBreak/>
              <w:t>Трудовое</w:t>
            </w:r>
          </w:p>
          <w:p w:rsidR="0059633B" w:rsidRPr="000F4C3E" w:rsidRDefault="0059633B" w:rsidP="00A50246">
            <w:proofErr w:type="spellStart"/>
            <w:r w:rsidRPr="000F4C3E"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pPr>
              <w:rPr>
                <w:rFonts w:eastAsia="Calibri"/>
              </w:rPr>
            </w:pPr>
            <w:r w:rsidRPr="000F4C3E">
              <w:lastRenderedPageBreak/>
              <w:t xml:space="preserve"> Праздник «День России»</w:t>
            </w:r>
          </w:p>
          <w:p w:rsidR="0059633B" w:rsidRPr="000F4C3E" w:rsidRDefault="0059633B" w:rsidP="00A50246">
            <w:pPr>
              <w:rPr>
                <w:rFonts w:eastAsia="Calibri"/>
              </w:rPr>
            </w:pPr>
            <w:r w:rsidRPr="000F4C3E">
              <w:rPr>
                <w:rFonts w:eastAsia="Calibri"/>
              </w:rPr>
              <w:t>Развлечение «День защиты детей»</w:t>
            </w:r>
          </w:p>
          <w:p w:rsidR="0059633B" w:rsidRPr="000F4C3E" w:rsidRDefault="0059633B" w:rsidP="00A50246">
            <w:pPr>
              <w:rPr>
                <w:rFonts w:eastAsia="Calibri"/>
              </w:rPr>
            </w:pPr>
            <w:proofErr w:type="spellStart"/>
            <w:r w:rsidRPr="000F4C3E">
              <w:rPr>
                <w:rFonts w:eastAsia="Calibri"/>
              </w:rPr>
              <w:t>Квест</w:t>
            </w:r>
            <w:proofErr w:type="spellEnd"/>
            <w:r w:rsidRPr="000F4C3E">
              <w:rPr>
                <w:rFonts w:eastAsia="Calibri"/>
              </w:rPr>
              <w:t>-игра « Березовая Русь»</w:t>
            </w:r>
          </w:p>
          <w:p w:rsidR="0059633B" w:rsidRPr="000F4C3E" w:rsidRDefault="0059633B" w:rsidP="00A50246">
            <w:r w:rsidRPr="000F4C3E">
              <w:t>Экскурсия: «Мы пешеходы» ПДД</w:t>
            </w:r>
          </w:p>
          <w:p w:rsidR="0059633B" w:rsidRPr="000F4C3E" w:rsidRDefault="0059633B" w:rsidP="00A50246">
            <w:r w:rsidRPr="000F4C3E">
              <w:t>Прогулка: «Посадка клумбы»</w:t>
            </w:r>
          </w:p>
          <w:p w:rsidR="0059633B" w:rsidRPr="000F4C3E" w:rsidRDefault="0059633B" w:rsidP="00A50246">
            <w:r w:rsidRPr="000F4C3E">
              <w:t xml:space="preserve">Выставка рисунков: «Люблю </w:t>
            </w:r>
            <w:r w:rsidRPr="000F4C3E">
              <w:lastRenderedPageBreak/>
              <w:t>берёзку русскую»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lastRenderedPageBreak/>
              <w:t xml:space="preserve"> 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 xml:space="preserve"> 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  <w:p w:rsidR="0059633B" w:rsidRPr="000F4C3E" w:rsidRDefault="0059633B" w:rsidP="00A50246"/>
        </w:tc>
      </w:tr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 xml:space="preserve"> Июль 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 xml:space="preserve"> Патриотическое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Физическое и оздоровительное</w:t>
            </w:r>
          </w:p>
          <w:p w:rsidR="0059633B" w:rsidRPr="000F4C3E" w:rsidRDefault="0059633B" w:rsidP="00A50246">
            <w:r w:rsidRPr="000F4C3E">
              <w:t>Трудовое</w:t>
            </w:r>
          </w:p>
          <w:p w:rsidR="0059633B" w:rsidRPr="000F4C3E" w:rsidRDefault="0059633B" w:rsidP="00A50246"/>
          <w:p w:rsidR="0059633B" w:rsidRPr="000F4C3E" w:rsidRDefault="0059633B" w:rsidP="00A50246">
            <w:proofErr w:type="spellStart"/>
            <w:r w:rsidRPr="000F4C3E"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r w:rsidRPr="000F4C3E">
              <w:t>Праздник «День семьи, любви и верности»</w:t>
            </w:r>
          </w:p>
          <w:p w:rsidR="0059633B" w:rsidRPr="000F4C3E" w:rsidRDefault="0059633B" w:rsidP="00A50246">
            <w:r w:rsidRPr="000F4C3E">
              <w:t>Развлечение «День Нептуна»</w:t>
            </w:r>
          </w:p>
          <w:p w:rsidR="0059633B" w:rsidRPr="000F4C3E" w:rsidRDefault="0059633B" w:rsidP="00A50246">
            <w:r w:rsidRPr="000F4C3E">
              <w:t>Развлечение  «Цветочная поляна»</w:t>
            </w:r>
          </w:p>
          <w:p w:rsidR="0059633B" w:rsidRPr="000F4C3E" w:rsidRDefault="0059633B" w:rsidP="00A50246">
            <w:r w:rsidRPr="000F4C3E">
              <w:t>Неделя здоровья</w:t>
            </w:r>
          </w:p>
          <w:p w:rsidR="0059633B" w:rsidRPr="000F4C3E" w:rsidRDefault="0059633B" w:rsidP="00A50246"/>
          <w:p w:rsidR="0059633B" w:rsidRPr="000F4C3E" w:rsidRDefault="0059633B" w:rsidP="00A50246">
            <w:proofErr w:type="spellStart"/>
            <w:r w:rsidRPr="000F4C3E">
              <w:t>Квест</w:t>
            </w:r>
            <w:proofErr w:type="spellEnd"/>
            <w:r w:rsidRPr="000F4C3E">
              <w:t xml:space="preserve"> – игра «Огород у нас хорош»</w:t>
            </w:r>
          </w:p>
          <w:p w:rsidR="0059633B" w:rsidRPr="000F4C3E" w:rsidRDefault="0059633B" w:rsidP="00A50246">
            <w:r w:rsidRPr="000F4C3E">
              <w:t>Выставка поделок из природного материала .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 xml:space="preserve"> 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 xml:space="preserve"> 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  <w:p w:rsidR="0059633B" w:rsidRPr="000F4C3E" w:rsidRDefault="0059633B" w:rsidP="00A50246"/>
        </w:tc>
      </w:tr>
      <w:tr w:rsidR="0059633B" w:rsidRPr="000F4C3E" w:rsidTr="00A50246">
        <w:tc>
          <w:tcPr>
            <w:tcW w:w="1980" w:type="dxa"/>
          </w:tcPr>
          <w:p w:rsidR="0059633B" w:rsidRPr="000F4C3E" w:rsidRDefault="0059633B" w:rsidP="00A50246">
            <w:r w:rsidRPr="000F4C3E">
              <w:t xml:space="preserve"> Август</w:t>
            </w:r>
          </w:p>
        </w:tc>
        <w:tc>
          <w:tcPr>
            <w:tcW w:w="2835" w:type="dxa"/>
          </w:tcPr>
          <w:p w:rsidR="0059633B" w:rsidRPr="000F4C3E" w:rsidRDefault="0059633B" w:rsidP="00A50246">
            <w:r w:rsidRPr="000F4C3E">
              <w:t>Патриотическое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Социальное</w:t>
            </w:r>
          </w:p>
          <w:p w:rsidR="0059633B" w:rsidRPr="000F4C3E" w:rsidRDefault="0059633B" w:rsidP="00A50246">
            <w:r w:rsidRPr="000F4C3E">
              <w:t>Познавательное</w:t>
            </w:r>
          </w:p>
          <w:p w:rsidR="0059633B" w:rsidRPr="000F4C3E" w:rsidRDefault="0059633B" w:rsidP="00A50246"/>
          <w:p w:rsidR="0059633B" w:rsidRPr="000F4C3E" w:rsidRDefault="0059633B" w:rsidP="00A50246">
            <w:r w:rsidRPr="000F4C3E">
              <w:t>Физическое и оздоровительное</w:t>
            </w:r>
          </w:p>
          <w:p w:rsidR="0059633B" w:rsidRPr="000F4C3E" w:rsidRDefault="0059633B" w:rsidP="00A50246">
            <w:r w:rsidRPr="000F4C3E">
              <w:t>Трудовое</w:t>
            </w:r>
          </w:p>
          <w:p w:rsidR="0059633B" w:rsidRPr="000F4C3E" w:rsidRDefault="0059633B" w:rsidP="00A50246"/>
          <w:p w:rsidR="0059633B" w:rsidRPr="000F4C3E" w:rsidRDefault="0059633B" w:rsidP="00A50246">
            <w:proofErr w:type="spellStart"/>
            <w:r w:rsidRPr="000F4C3E">
              <w:t>Этико</w:t>
            </w:r>
            <w:proofErr w:type="spellEnd"/>
            <w:r w:rsidRPr="000F4C3E">
              <w:t xml:space="preserve"> - эстетическое</w:t>
            </w:r>
          </w:p>
        </w:tc>
        <w:tc>
          <w:tcPr>
            <w:tcW w:w="3553" w:type="dxa"/>
          </w:tcPr>
          <w:p w:rsidR="0059633B" w:rsidRPr="000F4C3E" w:rsidRDefault="0059633B" w:rsidP="00A50246">
            <w:r w:rsidRPr="000F4C3E">
              <w:t>Развлечение «Детский сад  - наш общий дом»</w:t>
            </w:r>
          </w:p>
          <w:p w:rsidR="0059633B" w:rsidRPr="000F4C3E" w:rsidRDefault="0059633B" w:rsidP="00A50246">
            <w:pPr>
              <w:rPr>
                <w:rFonts w:eastAsia="Calibri"/>
              </w:rPr>
            </w:pPr>
            <w:r w:rsidRPr="000F4C3E">
              <w:rPr>
                <w:rFonts w:eastAsia="Calibri"/>
              </w:rPr>
              <w:t>Игротека « Яблочный спас»</w:t>
            </w:r>
          </w:p>
          <w:p w:rsidR="0059633B" w:rsidRPr="000F4C3E" w:rsidRDefault="0059633B" w:rsidP="00A50246">
            <w:pPr>
              <w:rPr>
                <w:rFonts w:eastAsia="Calibri"/>
              </w:rPr>
            </w:pPr>
            <w:r w:rsidRPr="000F4C3E">
              <w:rPr>
                <w:rFonts w:eastAsia="Calibri"/>
              </w:rPr>
              <w:t>Досуг «Растения – лёгкие земли»</w:t>
            </w:r>
          </w:p>
          <w:p w:rsidR="0059633B" w:rsidRPr="000F4C3E" w:rsidRDefault="0059633B" w:rsidP="00A50246">
            <w:pPr>
              <w:rPr>
                <w:rFonts w:eastAsia="Calibri"/>
              </w:rPr>
            </w:pPr>
            <w:r w:rsidRPr="000F4C3E">
              <w:rPr>
                <w:rFonts w:eastAsia="Calibri"/>
              </w:rPr>
              <w:t>Целевая прогулка : «Сбор семян»</w:t>
            </w:r>
          </w:p>
          <w:p w:rsidR="0059633B" w:rsidRPr="000F4C3E" w:rsidRDefault="0059633B" w:rsidP="00A50246">
            <w:r w:rsidRPr="000F4C3E">
              <w:t>Выставка рисунков : «Лекарственные растения»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Все возрастные группы</w:t>
            </w:r>
          </w:p>
        </w:tc>
        <w:tc>
          <w:tcPr>
            <w:tcW w:w="2790" w:type="dxa"/>
          </w:tcPr>
          <w:p w:rsidR="0059633B" w:rsidRPr="000F4C3E" w:rsidRDefault="0059633B" w:rsidP="00A50246">
            <w:r w:rsidRPr="000F4C3E">
              <w:t>Воспитатели.</w:t>
            </w:r>
          </w:p>
          <w:p w:rsidR="0059633B" w:rsidRPr="000F4C3E" w:rsidRDefault="0059633B" w:rsidP="00A50246">
            <w:r w:rsidRPr="000F4C3E">
              <w:t>Музыкальный руководитель.</w:t>
            </w:r>
          </w:p>
          <w:p w:rsidR="0059633B" w:rsidRPr="000F4C3E" w:rsidRDefault="0059633B" w:rsidP="00A50246"/>
        </w:tc>
      </w:tr>
    </w:tbl>
    <w:p w:rsidR="0059633B" w:rsidRPr="00F86DE1" w:rsidRDefault="0059633B" w:rsidP="00F86DE1">
      <w:pPr>
        <w:pStyle w:val="a3"/>
        <w:spacing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sectPr w:rsidR="0059633B" w:rsidRPr="00F86DE1" w:rsidSect="0059633B">
      <w:pgSz w:w="16850" w:h="11910" w:orient="landscape"/>
      <w:pgMar w:top="879" w:right="0" w:bottom="459" w:left="992" w:header="0" w:footer="1100" w:gutter="0"/>
      <w:pgNumType w:start="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E7" w:rsidRDefault="00415FE7" w:rsidP="00D4730B">
      <w:pPr>
        <w:spacing w:after="0" w:line="240" w:lineRule="auto"/>
      </w:pPr>
      <w:r>
        <w:separator/>
      </w:r>
    </w:p>
  </w:endnote>
  <w:endnote w:type="continuationSeparator" w:id="0">
    <w:p w:rsidR="00415FE7" w:rsidRDefault="00415FE7" w:rsidP="00D4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E7" w:rsidRDefault="00415FE7" w:rsidP="00D4730B">
      <w:pPr>
        <w:spacing w:after="0" w:line="240" w:lineRule="auto"/>
      </w:pPr>
      <w:r>
        <w:separator/>
      </w:r>
    </w:p>
  </w:footnote>
  <w:footnote w:type="continuationSeparator" w:id="0">
    <w:p w:rsidR="00415FE7" w:rsidRDefault="00415FE7" w:rsidP="00D4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A3" w:rsidRDefault="00014BA3">
    <w:pPr>
      <w:pStyle w:val="a6"/>
      <w:jc w:val="center"/>
    </w:pPr>
  </w:p>
  <w:p w:rsidR="00014BA3" w:rsidRDefault="00014B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A3" w:rsidRDefault="00014BA3">
    <w:pPr>
      <w:pStyle w:val="a6"/>
      <w:jc w:val="center"/>
    </w:pPr>
  </w:p>
  <w:p w:rsidR="00014BA3" w:rsidRDefault="00014BA3">
    <w:pPr>
      <w:pStyle w:val="a6"/>
      <w:jc w:val="center"/>
    </w:pPr>
  </w:p>
  <w:p w:rsidR="00014BA3" w:rsidRDefault="00014BA3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D66B0">
      <w:rPr>
        <w:noProof/>
      </w:rPr>
      <w:t>55</w:t>
    </w:r>
    <w:r>
      <w:rPr>
        <w:noProof/>
      </w:rPr>
      <w:fldChar w:fldCharType="end"/>
    </w:r>
  </w:p>
  <w:p w:rsidR="00014BA3" w:rsidRDefault="00014B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3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6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7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1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 w15:restartNumberingAfterBreak="0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6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7" w15:restartNumberingAfterBreak="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8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9" w15:restartNumberingAfterBreak="0">
    <w:nsid w:val="0286732C"/>
    <w:multiLevelType w:val="hybridMultilevel"/>
    <w:tmpl w:val="500A0420"/>
    <w:lvl w:ilvl="0" w:tplc="9CAAB704">
      <w:numFmt w:val="bullet"/>
      <w:lvlText w:val=""/>
      <w:lvlJc w:val="left"/>
      <w:pPr>
        <w:ind w:left="538" w:hanging="7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24EBA2">
      <w:numFmt w:val="bullet"/>
      <w:lvlText w:val="•"/>
      <w:lvlJc w:val="left"/>
      <w:pPr>
        <w:ind w:left="1543" w:hanging="710"/>
      </w:pPr>
      <w:rPr>
        <w:rFonts w:hint="default"/>
        <w:lang w:val="ru-RU" w:eastAsia="en-US" w:bidi="ar-SA"/>
      </w:rPr>
    </w:lvl>
    <w:lvl w:ilvl="2" w:tplc="62E4213A">
      <w:numFmt w:val="bullet"/>
      <w:lvlText w:val="•"/>
      <w:lvlJc w:val="left"/>
      <w:pPr>
        <w:ind w:left="2546" w:hanging="710"/>
      </w:pPr>
      <w:rPr>
        <w:rFonts w:hint="default"/>
        <w:lang w:val="ru-RU" w:eastAsia="en-US" w:bidi="ar-SA"/>
      </w:rPr>
    </w:lvl>
    <w:lvl w:ilvl="3" w:tplc="FFD2D0DE">
      <w:numFmt w:val="bullet"/>
      <w:lvlText w:val="•"/>
      <w:lvlJc w:val="left"/>
      <w:pPr>
        <w:ind w:left="3549" w:hanging="710"/>
      </w:pPr>
      <w:rPr>
        <w:rFonts w:hint="default"/>
        <w:lang w:val="ru-RU" w:eastAsia="en-US" w:bidi="ar-SA"/>
      </w:rPr>
    </w:lvl>
    <w:lvl w:ilvl="4" w:tplc="83666946">
      <w:numFmt w:val="bullet"/>
      <w:lvlText w:val="•"/>
      <w:lvlJc w:val="left"/>
      <w:pPr>
        <w:ind w:left="4552" w:hanging="710"/>
      </w:pPr>
      <w:rPr>
        <w:rFonts w:hint="default"/>
        <w:lang w:val="ru-RU" w:eastAsia="en-US" w:bidi="ar-SA"/>
      </w:rPr>
    </w:lvl>
    <w:lvl w:ilvl="5" w:tplc="21367034">
      <w:numFmt w:val="bullet"/>
      <w:lvlText w:val="•"/>
      <w:lvlJc w:val="left"/>
      <w:pPr>
        <w:ind w:left="5555" w:hanging="710"/>
      </w:pPr>
      <w:rPr>
        <w:rFonts w:hint="default"/>
        <w:lang w:val="ru-RU" w:eastAsia="en-US" w:bidi="ar-SA"/>
      </w:rPr>
    </w:lvl>
    <w:lvl w:ilvl="6" w:tplc="176CC8A0">
      <w:numFmt w:val="bullet"/>
      <w:lvlText w:val="•"/>
      <w:lvlJc w:val="left"/>
      <w:pPr>
        <w:ind w:left="6558" w:hanging="710"/>
      </w:pPr>
      <w:rPr>
        <w:rFonts w:hint="default"/>
        <w:lang w:val="ru-RU" w:eastAsia="en-US" w:bidi="ar-SA"/>
      </w:rPr>
    </w:lvl>
    <w:lvl w:ilvl="7" w:tplc="30963168">
      <w:numFmt w:val="bullet"/>
      <w:lvlText w:val="•"/>
      <w:lvlJc w:val="left"/>
      <w:pPr>
        <w:ind w:left="7561" w:hanging="710"/>
      </w:pPr>
      <w:rPr>
        <w:rFonts w:hint="default"/>
        <w:lang w:val="ru-RU" w:eastAsia="en-US" w:bidi="ar-SA"/>
      </w:rPr>
    </w:lvl>
    <w:lvl w:ilvl="8" w:tplc="AA564EAA">
      <w:numFmt w:val="bullet"/>
      <w:lvlText w:val="•"/>
      <w:lvlJc w:val="left"/>
      <w:pPr>
        <w:ind w:left="8564" w:hanging="710"/>
      </w:pPr>
      <w:rPr>
        <w:rFonts w:hint="default"/>
        <w:lang w:val="ru-RU" w:eastAsia="en-US" w:bidi="ar-SA"/>
      </w:rPr>
    </w:lvl>
  </w:abstractNum>
  <w:abstractNum w:abstractNumId="30" w15:restartNumberingAfterBreak="0">
    <w:nsid w:val="02A53344"/>
    <w:multiLevelType w:val="multilevel"/>
    <w:tmpl w:val="B85E90C0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31" w15:restartNumberingAfterBreak="0">
    <w:nsid w:val="03F921B4"/>
    <w:multiLevelType w:val="multilevel"/>
    <w:tmpl w:val="759C874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F220498"/>
    <w:multiLevelType w:val="hybridMultilevel"/>
    <w:tmpl w:val="F2D4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B57FB4"/>
    <w:multiLevelType w:val="hybridMultilevel"/>
    <w:tmpl w:val="9800B1B6"/>
    <w:lvl w:ilvl="0" w:tplc="5A0862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433DC2"/>
    <w:multiLevelType w:val="hybridMultilevel"/>
    <w:tmpl w:val="D8B06836"/>
    <w:lvl w:ilvl="0" w:tplc="6DFA9794">
      <w:numFmt w:val="bullet"/>
      <w:lvlText w:val=""/>
      <w:lvlJc w:val="left"/>
      <w:pPr>
        <w:ind w:left="5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72EB3A">
      <w:numFmt w:val="bullet"/>
      <w:lvlText w:val="•"/>
      <w:lvlJc w:val="left"/>
      <w:pPr>
        <w:ind w:left="1543" w:hanging="284"/>
      </w:pPr>
      <w:rPr>
        <w:rFonts w:hint="default"/>
        <w:lang w:val="ru-RU" w:eastAsia="en-US" w:bidi="ar-SA"/>
      </w:rPr>
    </w:lvl>
    <w:lvl w:ilvl="2" w:tplc="B972D7BE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3" w:tplc="1DBE8462">
      <w:numFmt w:val="bullet"/>
      <w:lvlText w:val="•"/>
      <w:lvlJc w:val="left"/>
      <w:pPr>
        <w:ind w:left="3549" w:hanging="284"/>
      </w:pPr>
      <w:rPr>
        <w:rFonts w:hint="default"/>
        <w:lang w:val="ru-RU" w:eastAsia="en-US" w:bidi="ar-SA"/>
      </w:rPr>
    </w:lvl>
    <w:lvl w:ilvl="4" w:tplc="35625582">
      <w:numFmt w:val="bullet"/>
      <w:lvlText w:val="•"/>
      <w:lvlJc w:val="left"/>
      <w:pPr>
        <w:ind w:left="4552" w:hanging="284"/>
      </w:pPr>
      <w:rPr>
        <w:rFonts w:hint="default"/>
        <w:lang w:val="ru-RU" w:eastAsia="en-US" w:bidi="ar-SA"/>
      </w:rPr>
    </w:lvl>
    <w:lvl w:ilvl="5" w:tplc="E9004C44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 w:tplc="3C5A9400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4350C2E6">
      <w:numFmt w:val="bullet"/>
      <w:lvlText w:val="•"/>
      <w:lvlJc w:val="left"/>
      <w:pPr>
        <w:ind w:left="7561" w:hanging="284"/>
      </w:pPr>
      <w:rPr>
        <w:rFonts w:hint="default"/>
        <w:lang w:val="ru-RU" w:eastAsia="en-US" w:bidi="ar-SA"/>
      </w:rPr>
    </w:lvl>
    <w:lvl w:ilvl="8" w:tplc="8A30DD68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41A80337"/>
    <w:multiLevelType w:val="hybridMultilevel"/>
    <w:tmpl w:val="E5A223AE"/>
    <w:lvl w:ilvl="0" w:tplc="3FFAAC7C">
      <w:start w:val="1"/>
      <w:numFmt w:val="upperRoman"/>
      <w:lvlText w:val="%1."/>
      <w:lvlJc w:val="left"/>
      <w:pPr>
        <w:ind w:left="393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0B2F09A">
      <w:start w:val="1"/>
      <w:numFmt w:val="upperRoman"/>
      <w:lvlText w:val="%2."/>
      <w:lvlJc w:val="left"/>
      <w:pPr>
        <w:ind w:left="428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DFD2197E">
      <w:numFmt w:val="bullet"/>
      <w:lvlText w:val="•"/>
      <w:lvlJc w:val="left"/>
      <w:pPr>
        <w:ind w:left="4949" w:hanging="214"/>
      </w:pPr>
      <w:rPr>
        <w:rFonts w:hint="default"/>
        <w:lang w:val="ru-RU" w:eastAsia="en-US" w:bidi="ar-SA"/>
      </w:rPr>
    </w:lvl>
    <w:lvl w:ilvl="3" w:tplc="78140980">
      <w:numFmt w:val="bullet"/>
      <w:lvlText w:val="•"/>
      <w:lvlJc w:val="left"/>
      <w:pPr>
        <w:ind w:left="5619" w:hanging="214"/>
      </w:pPr>
      <w:rPr>
        <w:rFonts w:hint="default"/>
        <w:lang w:val="ru-RU" w:eastAsia="en-US" w:bidi="ar-SA"/>
      </w:rPr>
    </w:lvl>
    <w:lvl w:ilvl="4" w:tplc="AFACF852">
      <w:numFmt w:val="bullet"/>
      <w:lvlText w:val="•"/>
      <w:lvlJc w:val="left"/>
      <w:pPr>
        <w:ind w:left="6289" w:hanging="214"/>
      </w:pPr>
      <w:rPr>
        <w:rFonts w:hint="default"/>
        <w:lang w:val="ru-RU" w:eastAsia="en-US" w:bidi="ar-SA"/>
      </w:rPr>
    </w:lvl>
    <w:lvl w:ilvl="5" w:tplc="F0C0A26C">
      <w:numFmt w:val="bullet"/>
      <w:lvlText w:val="•"/>
      <w:lvlJc w:val="left"/>
      <w:pPr>
        <w:ind w:left="6959" w:hanging="214"/>
      </w:pPr>
      <w:rPr>
        <w:rFonts w:hint="default"/>
        <w:lang w:val="ru-RU" w:eastAsia="en-US" w:bidi="ar-SA"/>
      </w:rPr>
    </w:lvl>
    <w:lvl w:ilvl="6" w:tplc="9D50A148">
      <w:numFmt w:val="bullet"/>
      <w:lvlText w:val="•"/>
      <w:lvlJc w:val="left"/>
      <w:pPr>
        <w:ind w:left="7628" w:hanging="214"/>
      </w:pPr>
      <w:rPr>
        <w:rFonts w:hint="default"/>
        <w:lang w:val="ru-RU" w:eastAsia="en-US" w:bidi="ar-SA"/>
      </w:rPr>
    </w:lvl>
    <w:lvl w:ilvl="7" w:tplc="D0E80132">
      <w:numFmt w:val="bullet"/>
      <w:lvlText w:val="•"/>
      <w:lvlJc w:val="left"/>
      <w:pPr>
        <w:ind w:left="8298" w:hanging="214"/>
      </w:pPr>
      <w:rPr>
        <w:rFonts w:hint="default"/>
        <w:lang w:val="ru-RU" w:eastAsia="en-US" w:bidi="ar-SA"/>
      </w:rPr>
    </w:lvl>
    <w:lvl w:ilvl="8" w:tplc="213E9F80">
      <w:numFmt w:val="bullet"/>
      <w:lvlText w:val="•"/>
      <w:lvlJc w:val="left"/>
      <w:pPr>
        <w:ind w:left="8968" w:hanging="214"/>
      </w:pPr>
      <w:rPr>
        <w:rFonts w:hint="default"/>
        <w:lang w:val="ru-RU" w:eastAsia="en-US" w:bidi="ar-SA"/>
      </w:rPr>
    </w:lvl>
  </w:abstractNum>
  <w:abstractNum w:abstractNumId="36" w15:restartNumberingAfterBreak="0">
    <w:nsid w:val="42F32AE4"/>
    <w:multiLevelType w:val="hybridMultilevel"/>
    <w:tmpl w:val="3E362CE2"/>
    <w:lvl w:ilvl="0" w:tplc="1E6A1272">
      <w:start w:val="3"/>
      <w:numFmt w:val="decimal"/>
      <w:lvlText w:val="%1"/>
      <w:lvlJc w:val="left"/>
      <w:pPr>
        <w:ind w:left="1846" w:hanging="601"/>
      </w:pPr>
      <w:rPr>
        <w:rFonts w:hint="default"/>
        <w:lang w:val="ru-RU" w:eastAsia="en-US" w:bidi="ar-SA"/>
      </w:rPr>
    </w:lvl>
    <w:lvl w:ilvl="1" w:tplc="1EDE6D12">
      <w:numFmt w:val="none"/>
      <w:lvlText w:val=""/>
      <w:lvlJc w:val="left"/>
      <w:pPr>
        <w:tabs>
          <w:tab w:val="num" w:pos="360"/>
        </w:tabs>
      </w:pPr>
    </w:lvl>
    <w:lvl w:ilvl="2" w:tplc="D54E9AC2">
      <w:numFmt w:val="none"/>
      <w:lvlText w:val=""/>
      <w:lvlJc w:val="left"/>
      <w:pPr>
        <w:tabs>
          <w:tab w:val="num" w:pos="360"/>
        </w:tabs>
      </w:pPr>
    </w:lvl>
    <w:lvl w:ilvl="3" w:tplc="81E49F3E">
      <w:start w:val="1"/>
      <w:numFmt w:val="decimal"/>
      <w:lvlText w:val="%4)"/>
      <w:lvlJc w:val="left"/>
      <w:pPr>
        <w:ind w:left="53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9CE0DB9C">
      <w:numFmt w:val="bullet"/>
      <w:lvlText w:val="•"/>
      <w:lvlJc w:val="left"/>
      <w:pPr>
        <w:ind w:left="4750" w:hanging="284"/>
      </w:pPr>
      <w:rPr>
        <w:rFonts w:hint="default"/>
        <w:lang w:val="ru-RU" w:eastAsia="en-US" w:bidi="ar-SA"/>
      </w:rPr>
    </w:lvl>
    <w:lvl w:ilvl="5" w:tplc="68E21A76">
      <w:numFmt w:val="bullet"/>
      <w:lvlText w:val="•"/>
      <w:lvlJc w:val="left"/>
      <w:pPr>
        <w:ind w:left="5720" w:hanging="284"/>
      </w:pPr>
      <w:rPr>
        <w:rFonts w:hint="default"/>
        <w:lang w:val="ru-RU" w:eastAsia="en-US" w:bidi="ar-SA"/>
      </w:rPr>
    </w:lvl>
    <w:lvl w:ilvl="6" w:tplc="A69A00BE">
      <w:numFmt w:val="bullet"/>
      <w:lvlText w:val="•"/>
      <w:lvlJc w:val="left"/>
      <w:pPr>
        <w:ind w:left="6690" w:hanging="284"/>
      </w:pPr>
      <w:rPr>
        <w:rFonts w:hint="default"/>
        <w:lang w:val="ru-RU" w:eastAsia="en-US" w:bidi="ar-SA"/>
      </w:rPr>
    </w:lvl>
    <w:lvl w:ilvl="7" w:tplc="ED70A960">
      <w:numFmt w:val="bullet"/>
      <w:lvlText w:val="•"/>
      <w:lvlJc w:val="left"/>
      <w:pPr>
        <w:ind w:left="7660" w:hanging="284"/>
      </w:pPr>
      <w:rPr>
        <w:rFonts w:hint="default"/>
        <w:lang w:val="ru-RU" w:eastAsia="en-US" w:bidi="ar-SA"/>
      </w:rPr>
    </w:lvl>
    <w:lvl w:ilvl="8" w:tplc="580C5816">
      <w:numFmt w:val="bullet"/>
      <w:lvlText w:val="•"/>
      <w:lvlJc w:val="left"/>
      <w:pPr>
        <w:ind w:left="8630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4B91315E"/>
    <w:multiLevelType w:val="hybridMultilevel"/>
    <w:tmpl w:val="60AE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07B50"/>
    <w:multiLevelType w:val="hybridMultilevel"/>
    <w:tmpl w:val="0BD0724A"/>
    <w:lvl w:ilvl="0" w:tplc="EDF4552E">
      <w:numFmt w:val="bullet"/>
      <w:lvlText w:val=""/>
      <w:lvlJc w:val="left"/>
      <w:pPr>
        <w:ind w:left="538" w:hanging="4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A294DC">
      <w:numFmt w:val="bullet"/>
      <w:lvlText w:val="•"/>
      <w:lvlJc w:val="left"/>
      <w:pPr>
        <w:ind w:left="1543" w:hanging="427"/>
      </w:pPr>
      <w:rPr>
        <w:rFonts w:hint="default"/>
        <w:lang w:val="ru-RU" w:eastAsia="en-US" w:bidi="ar-SA"/>
      </w:rPr>
    </w:lvl>
    <w:lvl w:ilvl="2" w:tplc="28D030D0">
      <w:numFmt w:val="bullet"/>
      <w:lvlText w:val="•"/>
      <w:lvlJc w:val="left"/>
      <w:pPr>
        <w:ind w:left="2546" w:hanging="427"/>
      </w:pPr>
      <w:rPr>
        <w:rFonts w:hint="default"/>
        <w:lang w:val="ru-RU" w:eastAsia="en-US" w:bidi="ar-SA"/>
      </w:rPr>
    </w:lvl>
    <w:lvl w:ilvl="3" w:tplc="003EAADE">
      <w:numFmt w:val="bullet"/>
      <w:lvlText w:val="•"/>
      <w:lvlJc w:val="left"/>
      <w:pPr>
        <w:ind w:left="3549" w:hanging="427"/>
      </w:pPr>
      <w:rPr>
        <w:rFonts w:hint="default"/>
        <w:lang w:val="ru-RU" w:eastAsia="en-US" w:bidi="ar-SA"/>
      </w:rPr>
    </w:lvl>
    <w:lvl w:ilvl="4" w:tplc="8BA6CF6C">
      <w:numFmt w:val="bullet"/>
      <w:lvlText w:val="•"/>
      <w:lvlJc w:val="left"/>
      <w:pPr>
        <w:ind w:left="4552" w:hanging="427"/>
      </w:pPr>
      <w:rPr>
        <w:rFonts w:hint="default"/>
        <w:lang w:val="ru-RU" w:eastAsia="en-US" w:bidi="ar-SA"/>
      </w:rPr>
    </w:lvl>
    <w:lvl w:ilvl="5" w:tplc="E7E61B98">
      <w:numFmt w:val="bullet"/>
      <w:lvlText w:val="•"/>
      <w:lvlJc w:val="left"/>
      <w:pPr>
        <w:ind w:left="5555" w:hanging="427"/>
      </w:pPr>
      <w:rPr>
        <w:rFonts w:hint="default"/>
        <w:lang w:val="ru-RU" w:eastAsia="en-US" w:bidi="ar-SA"/>
      </w:rPr>
    </w:lvl>
    <w:lvl w:ilvl="6" w:tplc="E98C2E18">
      <w:numFmt w:val="bullet"/>
      <w:lvlText w:val="•"/>
      <w:lvlJc w:val="left"/>
      <w:pPr>
        <w:ind w:left="6558" w:hanging="427"/>
      </w:pPr>
      <w:rPr>
        <w:rFonts w:hint="default"/>
        <w:lang w:val="ru-RU" w:eastAsia="en-US" w:bidi="ar-SA"/>
      </w:rPr>
    </w:lvl>
    <w:lvl w:ilvl="7" w:tplc="B91E3F10">
      <w:numFmt w:val="bullet"/>
      <w:lvlText w:val="•"/>
      <w:lvlJc w:val="left"/>
      <w:pPr>
        <w:ind w:left="7561" w:hanging="427"/>
      </w:pPr>
      <w:rPr>
        <w:rFonts w:hint="default"/>
        <w:lang w:val="ru-RU" w:eastAsia="en-US" w:bidi="ar-SA"/>
      </w:rPr>
    </w:lvl>
    <w:lvl w:ilvl="8" w:tplc="9C923120">
      <w:numFmt w:val="bullet"/>
      <w:lvlText w:val="•"/>
      <w:lvlJc w:val="left"/>
      <w:pPr>
        <w:ind w:left="8564" w:hanging="427"/>
      </w:pPr>
      <w:rPr>
        <w:rFonts w:hint="default"/>
        <w:lang w:val="ru-RU" w:eastAsia="en-US" w:bidi="ar-SA"/>
      </w:rPr>
    </w:lvl>
  </w:abstractNum>
  <w:abstractNum w:abstractNumId="39" w15:restartNumberingAfterBreak="0">
    <w:nsid w:val="5EE4290E"/>
    <w:multiLevelType w:val="hybridMultilevel"/>
    <w:tmpl w:val="9362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C7510"/>
    <w:multiLevelType w:val="multilevel"/>
    <w:tmpl w:val="7266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41" w15:restartNumberingAfterBreak="0">
    <w:nsid w:val="74EE252C"/>
    <w:multiLevelType w:val="hybridMultilevel"/>
    <w:tmpl w:val="F09E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E0D9C"/>
    <w:multiLevelType w:val="hybridMultilevel"/>
    <w:tmpl w:val="51DC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132AE"/>
    <w:multiLevelType w:val="hybridMultilevel"/>
    <w:tmpl w:val="0688F2E4"/>
    <w:lvl w:ilvl="0" w:tplc="C6649F4A">
      <w:numFmt w:val="bullet"/>
      <w:lvlText w:val="-"/>
      <w:lvlJc w:val="left"/>
      <w:pPr>
        <w:ind w:left="964" w:hanging="427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6BA65C1C">
      <w:numFmt w:val="bullet"/>
      <w:lvlText w:val="•"/>
      <w:lvlJc w:val="left"/>
      <w:pPr>
        <w:ind w:left="1921" w:hanging="427"/>
      </w:pPr>
      <w:rPr>
        <w:rFonts w:hint="default"/>
        <w:lang w:val="ru-RU" w:eastAsia="en-US" w:bidi="ar-SA"/>
      </w:rPr>
    </w:lvl>
    <w:lvl w:ilvl="2" w:tplc="39E0ADCA">
      <w:numFmt w:val="bullet"/>
      <w:lvlText w:val="•"/>
      <w:lvlJc w:val="left"/>
      <w:pPr>
        <w:ind w:left="2882" w:hanging="427"/>
      </w:pPr>
      <w:rPr>
        <w:rFonts w:hint="default"/>
        <w:lang w:val="ru-RU" w:eastAsia="en-US" w:bidi="ar-SA"/>
      </w:rPr>
    </w:lvl>
    <w:lvl w:ilvl="3" w:tplc="9294A624">
      <w:numFmt w:val="bullet"/>
      <w:lvlText w:val="•"/>
      <w:lvlJc w:val="left"/>
      <w:pPr>
        <w:ind w:left="3843" w:hanging="427"/>
      </w:pPr>
      <w:rPr>
        <w:rFonts w:hint="default"/>
        <w:lang w:val="ru-RU" w:eastAsia="en-US" w:bidi="ar-SA"/>
      </w:rPr>
    </w:lvl>
    <w:lvl w:ilvl="4" w:tplc="2392043A">
      <w:numFmt w:val="bullet"/>
      <w:lvlText w:val="•"/>
      <w:lvlJc w:val="left"/>
      <w:pPr>
        <w:ind w:left="4804" w:hanging="427"/>
      </w:pPr>
      <w:rPr>
        <w:rFonts w:hint="default"/>
        <w:lang w:val="ru-RU" w:eastAsia="en-US" w:bidi="ar-SA"/>
      </w:rPr>
    </w:lvl>
    <w:lvl w:ilvl="5" w:tplc="8F809A58">
      <w:numFmt w:val="bullet"/>
      <w:lvlText w:val="•"/>
      <w:lvlJc w:val="left"/>
      <w:pPr>
        <w:ind w:left="5765" w:hanging="427"/>
      </w:pPr>
      <w:rPr>
        <w:rFonts w:hint="default"/>
        <w:lang w:val="ru-RU" w:eastAsia="en-US" w:bidi="ar-SA"/>
      </w:rPr>
    </w:lvl>
    <w:lvl w:ilvl="6" w:tplc="CCA8D782">
      <w:numFmt w:val="bullet"/>
      <w:lvlText w:val="•"/>
      <w:lvlJc w:val="left"/>
      <w:pPr>
        <w:ind w:left="6726" w:hanging="427"/>
      </w:pPr>
      <w:rPr>
        <w:rFonts w:hint="default"/>
        <w:lang w:val="ru-RU" w:eastAsia="en-US" w:bidi="ar-SA"/>
      </w:rPr>
    </w:lvl>
    <w:lvl w:ilvl="7" w:tplc="2076A298">
      <w:numFmt w:val="bullet"/>
      <w:lvlText w:val="•"/>
      <w:lvlJc w:val="left"/>
      <w:pPr>
        <w:ind w:left="7687" w:hanging="427"/>
      </w:pPr>
      <w:rPr>
        <w:rFonts w:hint="default"/>
        <w:lang w:val="ru-RU" w:eastAsia="en-US" w:bidi="ar-SA"/>
      </w:rPr>
    </w:lvl>
    <w:lvl w:ilvl="8" w:tplc="2070D7D8">
      <w:numFmt w:val="bullet"/>
      <w:lvlText w:val="•"/>
      <w:lvlJc w:val="left"/>
      <w:pPr>
        <w:ind w:left="8648" w:hanging="427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3"/>
  </w:num>
  <w:num w:numId="3">
    <w:abstractNumId w:val="26"/>
  </w:num>
  <w:num w:numId="4">
    <w:abstractNumId w:val="38"/>
  </w:num>
  <w:num w:numId="5">
    <w:abstractNumId w:val="43"/>
  </w:num>
  <w:num w:numId="6">
    <w:abstractNumId w:val="29"/>
  </w:num>
  <w:num w:numId="7">
    <w:abstractNumId w:val="34"/>
  </w:num>
  <w:num w:numId="8">
    <w:abstractNumId w:val="36"/>
  </w:num>
  <w:num w:numId="9">
    <w:abstractNumId w:val="35"/>
  </w:num>
  <w:num w:numId="10">
    <w:abstractNumId w:val="30"/>
  </w:num>
  <w:num w:numId="11">
    <w:abstractNumId w:val="11"/>
  </w:num>
  <w:num w:numId="12">
    <w:abstractNumId w:val="37"/>
  </w:num>
  <w:num w:numId="13">
    <w:abstractNumId w:val="32"/>
  </w:num>
  <w:num w:numId="14">
    <w:abstractNumId w:val="39"/>
  </w:num>
  <w:num w:numId="15">
    <w:abstractNumId w:val="42"/>
  </w:num>
  <w:num w:numId="16">
    <w:abstractNumId w:val="33"/>
  </w:num>
  <w:num w:numId="17">
    <w:abstractNumId w:val="40"/>
  </w:num>
  <w:num w:numId="18">
    <w:abstractNumId w:val="41"/>
  </w:num>
  <w:num w:numId="19">
    <w:abstractNumId w:val="0"/>
  </w:num>
  <w:num w:numId="20">
    <w:abstractNumId w:val="1"/>
  </w:num>
  <w:num w:numId="21">
    <w:abstractNumId w:val="2"/>
  </w:num>
  <w:num w:numId="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C6B"/>
    <w:rsid w:val="00014BA3"/>
    <w:rsid w:val="0008315A"/>
    <w:rsid w:val="0008448E"/>
    <w:rsid w:val="00085418"/>
    <w:rsid w:val="0009572B"/>
    <w:rsid w:val="000963A5"/>
    <w:rsid w:val="000D66B0"/>
    <w:rsid w:val="000E24B8"/>
    <w:rsid w:val="000F1AB9"/>
    <w:rsid w:val="000F4C3E"/>
    <w:rsid w:val="0013165F"/>
    <w:rsid w:val="00165DBB"/>
    <w:rsid w:val="00166A14"/>
    <w:rsid w:val="001733BD"/>
    <w:rsid w:val="00210686"/>
    <w:rsid w:val="00215791"/>
    <w:rsid w:val="00222227"/>
    <w:rsid w:val="00232151"/>
    <w:rsid w:val="0026075B"/>
    <w:rsid w:val="00266B2E"/>
    <w:rsid w:val="002702B7"/>
    <w:rsid w:val="002D4398"/>
    <w:rsid w:val="002F0539"/>
    <w:rsid w:val="002F38E4"/>
    <w:rsid w:val="00307CA2"/>
    <w:rsid w:val="003A2D11"/>
    <w:rsid w:val="003A2FE0"/>
    <w:rsid w:val="003B17C8"/>
    <w:rsid w:val="003B68DC"/>
    <w:rsid w:val="003B7D56"/>
    <w:rsid w:val="003E2FE9"/>
    <w:rsid w:val="00415FE7"/>
    <w:rsid w:val="004463DE"/>
    <w:rsid w:val="004708A7"/>
    <w:rsid w:val="00475274"/>
    <w:rsid w:val="004825CF"/>
    <w:rsid w:val="004A086A"/>
    <w:rsid w:val="004D4C6B"/>
    <w:rsid w:val="00535B20"/>
    <w:rsid w:val="00542313"/>
    <w:rsid w:val="0059633B"/>
    <w:rsid w:val="0059667D"/>
    <w:rsid w:val="005A21FF"/>
    <w:rsid w:val="005A4B57"/>
    <w:rsid w:val="005C1358"/>
    <w:rsid w:val="005F30A0"/>
    <w:rsid w:val="00614668"/>
    <w:rsid w:val="00621878"/>
    <w:rsid w:val="00654CEB"/>
    <w:rsid w:val="006652F6"/>
    <w:rsid w:val="00674DE0"/>
    <w:rsid w:val="00687D62"/>
    <w:rsid w:val="006A0A08"/>
    <w:rsid w:val="006A43CA"/>
    <w:rsid w:val="006D31AF"/>
    <w:rsid w:val="006D48F5"/>
    <w:rsid w:val="006F2DD3"/>
    <w:rsid w:val="006F302D"/>
    <w:rsid w:val="007072E2"/>
    <w:rsid w:val="0073533A"/>
    <w:rsid w:val="007356FD"/>
    <w:rsid w:val="0073753B"/>
    <w:rsid w:val="0074059E"/>
    <w:rsid w:val="00782CB7"/>
    <w:rsid w:val="007909E6"/>
    <w:rsid w:val="007B1562"/>
    <w:rsid w:val="007D1CC6"/>
    <w:rsid w:val="007E6657"/>
    <w:rsid w:val="00803B04"/>
    <w:rsid w:val="00811986"/>
    <w:rsid w:val="00813174"/>
    <w:rsid w:val="008203DB"/>
    <w:rsid w:val="00832419"/>
    <w:rsid w:val="00866204"/>
    <w:rsid w:val="00874D12"/>
    <w:rsid w:val="00876616"/>
    <w:rsid w:val="008942A7"/>
    <w:rsid w:val="008A60C5"/>
    <w:rsid w:val="008C4CC8"/>
    <w:rsid w:val="008D6F5D"/>
    <w:rsid w:val="008F5250"/>
    <w:rsid w:val="009240AB"/>
    <w:rsid w:val="0092442C"/>
    <w:rsid w:val="0094081B"/>
    <w:rsid w:val="00951763"/>
    <w:rsid w:val="009561DD"/>
    <w:rsid w:val="00970369"/>
    <w:rsid w:val="00972C9B"/>
    <w:rsid w:val="009766B8"/>
    <w:rsid w:val="00984153"/>
    <w:rsid w:val="009C727C"/>
    <w:rsid w:val="009E0980"/>
    <w:rsid w:val="009E36DD"/>
    <w:rsid w:val="00A019B5"/>
    <w:rsid w:val="00A30F39"/>
    <w:rsid w:val="00A50246"/>
    <w:rsid w:val="00A528E5"/>
    <w:rsid w:val="00A608E2"/>
    <w:rsid w:val="00A67CE6"/>
    <w:rsid w:val="00A70381"/>
    <w:rsid w:val="00AB0003"/>
    <w:rsid w:val="00AF426C"/>
    <w:rsid w:val="00B00EB7"/>
    <w:rsid w:val="00B01613"/>
    <w:rsid w:val="00B072C5"/>
    <w:rsid w:val="00B07379"/>
    <w:rsid w:val="00B14E4F"/>
    <w:rsid w:val="00B204EC"/>
    <w:rsid w:val="00B4018F"/>
    <w:rsid w:val="00B77B90"/>
    <w:rsid w:val="00B85ED6"/>
    <w:rsid w:val="00BA3677"/>
    <w:rsid w:val="00BA6AF3"/>
    <w:rsid w:val="00BA7063"/>
    <w:rsid w:val="00BB0F51"/>
    <w:rsid w:val="00BB6426"/>
    <w:rsid w:val="00BE28A7"/>
    <w:rsid w:val="00C24BB8"/>
    <w:rsid w:val="00C52923"/>
    <w:rsid w:val="00C7356D"/>
    <w:rsid w:val="00C8137A"/>
    <w:rsid w:val="00CA4F2C"/>
    <w:rsid w:val="00CA5F22"/>
    <w:rsid w:val="00CB1EFE"/>
    <w:rsid w:val="00CC696F"/>
    <w:rsid w:val="00CD4D40"/>
    <w:rsid w:val="00CD70A0"/>
    <w:rsid w:val="00CE15D0"/>
    <w:rsid w:val="00CE3ED6"/>
    <w:rsid w:val="00CE6D86"/>
    <w:rsid w:val="00D05892"/>
    <w:rsid w:val="00D36400"/>
    <w:rsid w:val="00D4730B"/>
    <w:rsid w:val="00D6277D"/>
    <w:rsid w:val="00D84114"/>
    <w:rsid w:val="00D87762"/>
    <w:rsid w:val="00DA0800"/>
    <w:rsid w:val="00DD6887"/>
    <w:rsid w:val="00DD7D4D"/>
    <w:rsid w:val="00E13214"/>
    <w:rsid w:val="00E5229D"/>
    <w:rsid w:val="00E60D9B"/>
    <w:rsid w:val="00E743BB"/>
    <w:rsid w:val="00E97725"/>
    <w:rsid w:val="00F208C3"/>
    <w:rsid w:val="00F35F3B"/>
    <w:rsid w:val="00F37A1D"/>
    <w:rsid w:val="00F430FD"/>
    <w:rsid w:val="00F56FB2"/>
    <w:rsid w:val="00F86DE1"/>
    <w:rsid w:val="00FA2C88"/>
    <w:rsid w:val="00FB30CF"/>
    <w:rsid w:val="00FC2595"/>
    <w:rsid w:val="00FE412E"/>
    <w:rsid w:val="00FE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4A287528-0A18-4841-8CEE-7B971AD2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86"/>
    <w:pPr>
      <w:spacing w:after="60" w:line="300" w:lineRule="atLeas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E60D9B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libri Light" w:hAnsi="Calibri Light" w:cs="Calibri Light"/>
      <w:color w:val="2F5496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D40"/>
    <w:pPr>
      <w:spacing w:after="0" w:line="240" w:lineRule="auto"/>
    </w:pPr>
  </w:style>
  <w:style w:type="table" w:styleId="a5">
    <w:name w:val="Table Grid"/>
    <w:basedOn w:val="a1"/>
    <w:uiPriority w:val="59"/>
    <w:rsid w:val="00CD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A5F22"/>
  </w:style>
  <w:style w:type="paragraph" w:styleId="a6">
    <w:name w:val="header"/>
    <w:basedOn w:val="a"/>
    <w:link w:val="a7"/>
    <w:uiPriority w:val="99"/>
    <w:unhideWhenUsed/>
    <w:rsid w:val="00D4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30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30B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782CB7"/>
    <w:pPr>
      <w:ind w:left="720"/>
      <w:contextualSpacing/>
    </w:pPr>
  </w:style>
  <w:style w:type="character" w:customStyle="1" w:styleId="apple-converted-space">
    <w:name w:val="apple-converted-space"/>
    <w:rsid w:val="00FC2595"/>
  </w:style>
  <w:style w:type="character" w:customStyle="1" w:styleId="s16">
    <w:name w:val="s16"/>
    <w:basedOn w:val="a0"/>
    <w:rsid w:val="00FC2595"/>
  </w:style>
  <w:style w:type="paragraph" w:customStyle="1" w:styleId="11">
    <w:name w:val="Абзац списка1"/>
    <w:basedOn w:val="a"/>
    <w:rsid w:val="00FC2595"/>
    <w:pPr>
      <w:suppressAutoHyphens/>
      <w:spacing w:after="0" w:line="240" w:lineRule="auto"/>
      <w:ind w:left="720"/>
      <w:contextualSpacing/>
    </w:pPr>
    <w:rPr>
      <w:sz w:val="20"/>
      <w:szCs w:val="20"/>
      <w:lang w:eastAsia="zh-CN"/>
    </w:rPr>
  </w:style>
  <w:style w:type="paragraph" w:customStyle="1" w:styleId="12">
    <w:name w:val="Обычный (веб)1"/>
    <w:basedOn w:val="a"/>
    <w:rsid w:val="00FC2595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s33">
    <w:name w:val="s33"/>
    <w:basedOn w:val="a"/>
    <w:rsid w:val="00FC2595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s38">
    <w:name w:val="s38"/>
    <w:basedOn w:val="a"/>
    <w:rsid w:val="00FC2595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292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85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687D62"/>
    <w:pPr>
      <w:suppressAutoHyphens/>
      <w:spacing w:after="0" w:line="240" w:lineRule="auto"/>
      <w:ind w:left="720"/>
      <w:contextualSpacing/>
    </w:pPr>
    <w:rPr>
      <w:sz w:val="20"/>
      <w:szCs w:val="20"/>
      <w:lang w:eastAsia="zh-CN"/>
    </w:rPr>
  </w:style>
  <w:style w:type="character" w:customStyle="1" w:styleId="extendedtext-full">
    <w:name w:val="extendedtext-full"/>
    <w:basedOn w:val="a0"/>
    <w:rsid w:val="00654CEB"/>
  </w:style>
  <w:style w:type="character" w:customStyle="1" w:styleId="FontStyle44">
    <w:name w:val="Font Style44"/>
    <w:uiPriority w:val="99"/>
    <w:rsid w:val="004708A7"/>
    <w:rPr>
      <w:rFonts w:ascii="Times New Roman" w:hAnsi="Times New Roman" w:cs="Times New Roman" w:hint="default"/>
      <w:sz w:val="24"/>
    </w:rPr>
  </w:style>
  <w:style w:type="character" w:styleId="ad">
    <w:name w:val="Strong"/>
    <w:basedOn w:val="a0"/>
    <w:uiPriority w:val="22"/>
    <w:qFormat/>
    <w:rsid w:val="004708A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4708A7"/>
  </w:style>
  <w:style w:type="table" w:customStyle="1" w:styleId="TableNormal">
    <w:name w:val="Table Normal"/>
    <w:uiPriority w:val="2"/>
    <w:semiHidden/>
    <w:unhideWhenUsed/>
    <w:qFormat/>
    <w:rsid w:val="006A43C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A43CA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6A43C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6A43CA"/>
    <w:pPr>
      <w:widowControl w:val="0"/>
      <w:autoSpaceDE w:val="0"/>
      <w:autoSpaceDN w:val="0"/>
      <w:spacing w:after="0" w:line="240" w:lineRule="auto"/>
      <w:ind w:left="1570" w:hanging="601"/>
      <w:jc w:val="both"/>
      <w:outlineLvl w:val="1"/>
    </w:pPr>
    <w:rPr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6A43CA"/>
    <w:pPr>
      <w:widowControl w:val="0"/>
      <w:autoSpaceDE w:val="0"/>
      <w:autoSpaceDN w:val="0"/>
      <w:spacing w:after="0" w:line="273" w:lineRule="exact"/>
      <w:ind w:left="970"/>
      <w:jc w:val="both"/>
      <w:outlineLvl w:val="2"/>
    </w:pPr>
    <w:rPr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A43CA"/>
    <w:pPr>
      <w:widowControl w:val="0"/>
      <w:autoSpaceDE w:val="0"/>
      <w:autoSpaceDN w:val="0"/>
      <w:spacing w:after="0" w:line="240" w:lineRule="auto"/>
      <w:ind w:left="103"/>
    </w:pPr>
    <w:rPr>
      <w:lang w:eastAsia="en-US"/>
    </w:rPr>
  </w:style>
  <w:style w:type="paragraph" w:customStyle="1" w:styleId="3">
    <w:name w:val="Абзац списка3"/>
    <w:basedOn w:val="a"/>
    <w:rsid w:val="007072E2"/>
    <w:pPr>
      <w:suppressAutoHyphens/>
      <w:spacing w:after="0" w:line="240" w:lineRule="auto"/>
      <w:ind w:left="720"/>
      <w:contextualSpacing/>
    </w:pPr>
    <w:rPr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E60D9B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paragraph" w:customStyle="1" w:styleId="4">
    <w:name w:val="Абзац списка4"/>
    <w:basedOn w:val="a"/>
    <w:rsid w:val="00E60D9B"/>
    <w:pPr>
      <w:suppressAutoHyphens/>
      <w:spacing w:after="0" w:line="240" w:lineRule="auto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17600</Words>
  <Characters>100325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20</cp:revision>
  <cp:lastPrinted>2021-09-09T05:51:00Z</cp:lastPrinted>
  <dcterms:created xsi:type="dcterms:W3CDTF">2021-08-15T11:07:00Z</dcterms:created>
  <dcterms:modified xsi:type="dcterms:W3CDTF">2021-09-09T05:57:00Z</dcterms:modified>
</cp:coreProperties>
</file>